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95B0" w14:textId="77777777" w:rsidR="002A7611" w:rsidRDefault="002A7611" w:rsidP="00844FB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4D8373" w14:textId="4DB90D21" w:rsidR="00844FBC" w:rsidRPr="009F1288" w:rsidRDefault="006A4962" w:rsidP="00844F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юридического лица</w:t>
      </w:r>
      <w:r w:rsidR="007472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C23CAE3" w14:textId="1830BFC0" w:rsidR="006811CF" w:rsidRDefault="006811CF" w:rsidP="00D87488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 w14:paraId="4D02350F" w14:textId="2C340CD7" w:rsidR="00B05F64" w:rsidRPr="000C6F28" w:rsidRDefault="006811CF" w:rsidP="00D87488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B05F64" w:rsidRPr="000C6F28">
        <w:rPr>
          <w:sz w:val="22"/>
          <w:szCs w:val="22"/>
        </w:rPr>
        <w:t xml:space="preserve">Региональному оператору </w:t>
      </w:r>
    </w:p>
    <w:p w14:paraId="68BA52DE" w14:textId="36ECEDF0" w:rsidR="00B05F64" w:rsidRPr="000C6F28" w:rsidRDefault="00B05F64" w:rsidP="00D87488">
      <w:pPr>
        <w:pStyle w:val="Default"/>
        <w:ind w:left="720"/>
        <w:rPr>
          <w:sz w:val="22"/>
          <w:szCs w:val="22"/>
        </w:rPr>
      </w:pPr>
      <w:r w:rsidRPr="000C6F2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</w:t>
      </w:r>
      <w:r w:rsidR="00D87488">
        <w:rPr>
          <w:sz w:val="22"/>
          <w:szCs w:val="22"/>
        </w:rPr>
        <w:t xml:space="preserve">                                                                                  </w:t>
      </w:r>
      <w:r w:rsidRPr="000C6F28">
        <w:rPr>
          <w:sz w:val="22"/>
          <w:szCs w:val="22"/>
        </w:rPr>
        <w:t xml:space="preserve">по обращению с ТКО </w:t>
      </w:r>
    </w:p>
    <w:p w14:paraId="4F0A075B" w14:textId="7437F247" w:rsidR="00B05F64" w:rsidRDefault="00B05F64" w:rsidP="00D87488">
      <w:pPr>
        <w:pStyle w:val="Default"/>
        <w:ind w:left="720"/>
        <w:rPr>
          <w:sz w:val="22"/>
          <w:szCs w:val="22"/>
        </w:rPr>
      </w:pPr>
      <w:r w:rsidRPr="000C6F2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</w:t>
      </w:r>
      <w:r w:rsidR="00D87488">
        <w:rPr>
          <w:sz w:val="22"/>
          <w:szCs w:val="22"/>
        </w:rPr>
        <w:t xml:space="preserve">                                                                                 </w:t>
      </w:r>
      <w:r w:rsidR="006811CF">
        <w:rPr>
          <w:sz w:val="22"/>
          <w:szCs w:val="22"/>
        </w:rPr>
        <w:t xml:space="preserve"> </w:t>
      </w:r>
      <w:r w:rsidRPr="000C6F28">
        <w:rPr>
          <w:sz w:val="22"/>
          <w:szCs w:val="22"/>
        </w:rPr>
        <w:t>в Барнаульской зоне</w:t>
      </w:r>
    </w:p>
    <w:p w14:paraId="2156763F" w14:textId="2138D988" w:rsidR="00590E40" w:rsidRPr="000C6F28" w:rsidRDefault="00590E40" w:rsidP="00D87488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 w14:paraId="68D88194" w14:textId="77777777" w:rsidR="00B05F64" w:rsidRDefault="00D87488" w:rsidP="00D87488">
      <w:pPr>
        <w:pStyle w:val="Default"/>
        <w:ind w:left="720"/>
      </w:pPr>
      <w:r>
        <w:rPr>
          <w:b/>
          <w:bCs/>
        </w:rPr>
        <w:t xml:space="preserve">                                                         </w:t>
      </w:r>
      <w:r w:rsidR="00B05F64">
        <w:rPr>
          <w:b/>
          <w:bCs/>
        </w:rPr>
        <w:t>ЗАЯВ</w:t>
      </w:r>
      <w:r w:rsidR="00FE5D01">
        <w:rPr>
          <w:b/>
          <w:bCs/>
        </w:rPr>
        <w:t>КА</w:t>
      </w:r>
    </w:p>
    <w:p w14:paraId="54F003C6" w14:textId="77777777" w:rsidR="00B05F64" w:rsidRDefault="00B05F64" w:rsidP="00D87488">
      <w:pPr>
        <w:pStyle w:val="Default"/>
        <w:ind w:left="720"/>
        <w:jc w:val="both"/>
      </w:pPr>
    </w:p>
    <w:p w14:paraId="6B068C16" w14:textId="42807184" w:rsidR="00B05F64" w:rsidRDefault="00B05F64" w:rsidP="00EC0FD1">
      <w:pPr>
        <w:pStyle w:val="Default"/>
        <w:ind w:firstLine="567"/>
        <w:jc w:val="both"/>
      </w:pPr>
      <w:r>
        <w:t>Прошу Вас заключить договор на оказание услуг по обращению с твердыми коммунальными отходами в отношении объекта(</w:t>
      </w:r>
      <w:proofErr w:type="spellStart"/>
      <w:r>
        <w:t>ов</w:t>
      </w:r>
      <w:proofErr w:type="spellEnd"/>
      <w:r>
        <w:t>), указанного(</w:t>
      </w:r>
      <w:proofErr w:type="spellStart"/>
      <w:r>
        <w:t>ых</w:t>
      </w:r>
      <w:proofErr w:type="spellEnd"/>
      <w:r>
        <w:t>) в приложении к настоящему заявлению.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401"/>
        <w:gridCol w:w="5812"/>
      </w:tblGrid>
      <w:tr w:rsidR="00B05F64" w14:paraId="2B6647BF" w14:textId="77777777" w:rsidTr="00421BF6">
        <w:trPr>
          <w:trHeight w:val="444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391EFA" w14:textId="77777777" w:rsidR="00B05F64" w:rsidRDefault="002B3C57" w:rsidP="00D87488">
            <w:pPr>
              <w:pStyle w:val="s1"/>
              <w:spacing w:before="0" w:after="0"/>
              <w:jc w:val="center"/>
            </w:pPr>
            <w:r>
              <w:t xml:space="preserve">Информация </w:t>
            </w:r>
          </w:p>
        </w:tc>
      </w:tr>
      <w:tr w:rsidR="00B05F64" w14:paraId="61692D05" w14:textId="77777777" w:rsidTr="000C3C77">
        <w:trPr>
          <w:trHeight w:val="553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B25A9" w14:textId="54AB0F68" w:rsidR="00B05F64" w:rsidRDefault="001E4B25" w:rsidP="00421BF6">
            <w:pPr>
              <w:pStyle w:val="s1"/>
              <w:spacing w:before="0" w:after="0"/>
            </w:pPr>
            <w:r>
              <w:t>п</w:t>
            </w:r>
            <w:r w:rsidR="00B05F64">
              <w:t>олное наименование организации</w:t>
            </w:r>
            <w:r w:rsidR="00F95180" w:rsidRPr="00F95180">
              <w:rPr>
                <w:color w:val="FF0000"/>
              </w:rPr>
              <w:t>*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06B82" w14:textId="77777777" w:rsidR="00B05F64" w:rsidRDefault="00B05F64" w:rsidP="00421BF6">
            <w:pPr>
              <w:pStyle w:val="s1"/>
              <w:spacing w:before="0" w:after="0"/>
            </w:pPr>
          </w:p>
        </w:tc>
      </w:tr>
      <w:tr w:rsidR="00B05F64" w14:paraId="6DE614DF" w14:textId="77777777" w:rsidTr="000C3C77">
        <w:trPr>
          <w:trHeight w:val="543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10E02" w14:textId="68DCB6D4" w:rsidR="00B05F64" w:rsidRDefault="00B05F64" w:rsidP="00421BF6">
            <w:pPr>
              <w:pStyle w:val="s1"/>
              <w:spacing w:before="0" w:after="0"/>
            </w:pPr>
            <w:r>
              <w:t>ОГРН</w:t>
            </w:r>
            <w:r w:rsidR="00D60C39">
              <w:t xml:space="preserve"> или ОГРНИП, ЕГРЮЛ</w:t>
            </w:r>
            <w:r>
              <w:t xml:space="preserve"> и дата внесения в реестр</w:t>
            </w:r>
            <w:r w:rsidR="000C3C77" w:rsidRPr="000C3C77">
              <w:rPr>
                <w:color w:val="FF0000"/>
              </w:rPr>
              <w:t>*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31980" w14:textId="77777777" w:rsidR="00B05F64" w:rsidRDefault="00B05F64" w:rsidP="00421BF6">
            <w:pPr>
              <w:pStyle w:val="s1"/>
              <w:spacing w:before="0" w:after="0"/>
            </w:pPr>
          </w:p>
        </w:tc>
      </w:tr>
      <w:tr w:rsidR="00B05F64" w14:paraId="10A03F43" w14:textId="77777777" w:rsidTr="005F7011">
        <w:trPr>
          <w:trHeight w:val="680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B92E4" w14:textId="765EC086" w:rsidR="00B05F64" w:rsidRDefault="001E4B25" w:rsidP="00421BF6">
            <w:pPr>
              <w:pStyle w:val="s1"/>
              <w:spacing w:before="0" w:after="0"/>
            </w:pPr>
            <w:r>
              <w:t>ю</w:t>
            </w:r>
            <w:r w:rsidR="00713A49">
              <w:t>ридический</w:t>
            </w:r>
            <w:r w:rsidR="00B05F64">
              <w:t xml:space="preserve"> адрес</w:t>
            </w:r>
            <w:r w:rsidR="00B5672F">
              <w:t xml:space="preserve"> и индекс</w:t>
            </w:r>
            <w:r w:rsidR="000C3C77" w:rsidRPr="000C3C77">
              <w:rPr>
                <w:color w:val="FF0000"/>
              </w:rPr>
              <w:t>*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F139C" w14:textId="77777777" w:rsidR="00B05F64" w:rsidRDefault="00B05F64" w:rsidP="00421BF6">
            <w:pPr>
              <w:pStyle w:val="s1"/>
              <w:spacing w:before="0" w:after="0"/>
            </w:pPr>
          </w:p>
        </w:tc>
      </w:tr>
      <w:tr w:rsidR="000A1C49" w14:paraId="23CD9BCF" w14:textId="77777777" w:rsidTr="005F7011">
        <w:trPr>
          <w:trHeight w:val="691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79CEB" w14:textId="2C0CC8E5" w:rsidR="000A1C49" w:rsidRDefault="001E4B25" w:rsidP="00421BF6">
            <w:pPr>
              <w:pStyle w:val="s1"/>
              <w:spacing w:before="0" w:after="0"/>
            </w:pPr>
            <w:r>
              <w:t>п</w:t>
            </w:r>
            <w:r w:rsidR="000A1C49">
              <w:t>очтовый адрес</w:t>
            </w:r>
            <w:r w:rsidR="00B5672F">
              <w:t xml:space="preserve"> и индекс</w:t>
            </w:r>
            <w:r w:rsidR="000C3C77" w:rsidRPr="000C3C77">
              <w:rPr>
                <w:color w:val="FF0000"/>
              </w:rPr>
              <w:t>*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BCA53" w14:textId="77777777" w:rsidR="000A1C49" w:rsidRDefault="000A1C49" w:rsidP="00421BF6">
            <w:pPr>
              <w:pStyle w:val="s1"/>
              <w:spacing w:before="0" w:after="0"/>
            </w:pPr>
          </w:p>
        </w:tc>
      </w:tr>
      <w:tr w:rsidR="00B05F64" w14:paraId="19865BC4" w14:textId="77777777" w:rsidTr="005F7011">
        <w:trPr>
          <w:trHeight w:val="704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F1CE2" w14:textId="6D9DD4C8" w:rsidR="00B05F64" w:rsidRDefault="00B05F64" w:rsidP="00421BF6">
            <w:pPr>
              <w:pStyle w:val="s1"/>
              <w:spacing w:before="0" w:after="0"/>
            </w:pPr>
            <w:r>
              <w:t>ИНН</w:t>
            </w:r>
            <w:r w:rsidR="000C3C77">
              <w:t>/КПП</w:t>
            </w:r>
            <w:r w:rsidR="000C3C77" w:rsidRPr="000C3C77">
              <w:rPr>
                <w:color w:val="FF0000"/>
              </w:rPr>
              <w:t>*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3C4ED" w14:textId="77777777" w:rsidR="00B05F64" w:rsidRDefault="00B05F64" w:rsidP="00421BF6">
            <w:pPr>
              <w:pStyle w:val="s1"/>
              <w:spacing w:before="0" w:after="0"/>
            </w:pPr>
          </w:p>
        </w:tc>
      </w:tr>
      <w:tr w:rsidR="00B05F64" w14:paraId="63BDD6D6" w14:textId="77777777" w:rsidTr="00046CA2">
        <w:trPr>
          <w:trHeight w:val="2100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B335C" w14:textId="5AF8E5C8" w:rsidR="00B05F64" w:rsidRDefault="001E4B25" w:rsidP="00421BF6">
            <w:pPr>
              <w:pStyle w:val="s1"/>
              <w:spacing w:before="0" w:after="0"/>
            </w:pPr>
            <w:r>
              <w:t>б</w:t>
            </w:r>
            <w:r w:rsidR="00B05F64">
              <w:t>анковские реквизиты</w:t>
            </w:r>
            <w:r w:rsidR="000C3C77" w:rsidRPr="000C3C77">
              <w:rPr>
                <w:color w:val="FF0000"/>
              </w:rPr>
              <w:t>*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E435C" w14:textId="77777777" w:rsidR="00B05F64" w:rsidRDefault="00B05F64" w:rsidP="00421BF6">
            <w:pPr>
              <w:pStyle w:val="s1"/>
              <w:spacing w:before="0" w:after="0"/>
            </w:pPr>
          </w:p>
          <w:p w14:paraId="19A8C3DB" w14:textId="77777777" w:rsidR="00D87488" w:rsidRDefault="00D87488" w:rsidP="00421BF6">
            <w:pPr>
              <w:pStyle w:val="s1"/>
              <w:spacing w:before="0" w:after="0"/>
            </w:pPr>
          </w:p>
          <w:p w14:paraId="769F9902" w14:textId="77777777" w:rsidR="00D87488" w:rsidRDefault="00D87488" w:rsidP="00421BF6">
            <w:pPr>
              <w:pStyle w:val="s1"/>
              <w:spacing w:before="0" w:after="0"/>
            </w:pPr>
          </w:p>
        </w:tc>
      </w:tr>
      <w:tr w:rsidR="00B05F64" w14:paraId="06B6A122" w14:textId="77777777" w:rsidTr="000C3C77">
        <w:trPr>
          <w:trHeight w:val="552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7CC5A" w14:textId="1993FD81" w:rsidR="00B05F64" w:rsidRDefault="001E4B25" w:rsidP="00421BF6">
            <w:pPr>
              <w:pStyle w:val="Default"/>
            </w:pPr>
            <w:r>
              <w:rPr>
                <w:bCs/>
              </w:rPr>
              <w:t>а</w:t>
            </w:r>
            <w:r w:rsidR="00B05F64">
              <w:rPr>
                <w:bCs/>
              </w:rPr>
              <w:t>дрес электронной почты</w:t>
            </w:r>
            <w:r w:rsidR="000C3C77" w:rsidRPr="000C3C77">
              <w:rPr>
                <w:bCs/>
                <w:color w:val="FF0000"/>
              </w:rPr>
              <w:t>*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74ECB" w14:textId="77777777" w:rsidR="00B05F64" w:rsidRDefault="00B05F64" w:rsidP="00421BF6">
            <w:pPr>
              <w:pStyle w:val="s1"/>
              <w:spacing w:before="0" w:after="0"/>
            </w:pPr>
          </w:p>
        </w:tc>
      </w:tr>
      <w:tr w:rsidR="00B05F64" w14:paraId="59FCA489" w14:textId="77777777" w:rsidTr="000C3C77">
        <w:trPr>
          <w:trHeight w:val="560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05199" w14:textId="5D70FB27" w:rsidR="00B05F64" w:rsidRDefault="001E4B25" w:rsidP="00421BF6">
            <w:pPr>
              <w:pStyle w:val="Default"/>
            </w:pPr>
            <w:r>
              <w:rPr>
                <w:bCs/>
              </w:rPr>
              <w:t>контактный н</w:t>
            </w:r>
            <w:r w:rsidR="00B05F64">
              <w:rPr>
                <w:bCs/>
              </w:rPr>
              <w:t>омер телефона</w:t>
            </w:r>
            <w:r w:rsidR="000C3C77" w:rsidRPr="000C3C77">
              <w:rPr>
                <w:bCs/>
                <w:color w:val="FF0000"/>
              </w:rPr>
              <w:t>*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70F8E" w14:textId="77777777" w:rsidR="00B05F64" w:rsidRDefault="00B05F64" w:rsidP="00421BF6">
            <w:pPr>
              <w:pStyle w:val="s1"/>
              <w:spacing w:before="0" w:after="0"/>
            </w:pPr>
          </w:p>
        </w:tc>
      </w:tr>
      <w:tr w:rsidR="00E33122" w14:paraId="22FFA553" w14:textId="77777777" w:rsidTr="000C3C77">
        <w:trPr>
          <w:trHeight w:val="560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0EF77" w14:textId="525FF756" w:rsidR="00E33122" w:rsidRDefault="00FB15FC" w:rsidP="00421BF6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Ф.И.О.и</w:t>
            </w:r>
            <w:proofErr w:type="spellEnd"/>
            <w:r>
              <w:rPr>
                <w:bCs/>
              </w:rPr>
              <w:t xml:space="preserve"> д</w:t>
            </w:r>
            <w:r w:rsidR="00E33122">
              <w:rPr>
                <w:bCs/>
              </w:rPr>
              <w:t xml:space="preserve">олжность </w:t>
            </w:r>
            <w:r w:rsidR="00713A49">
              <w:rPr>
                <w:bCs/>
              </w:rPr>
              <w:t>руков</w:t>
            </w:r>
            <w:r>
              <w:rPr>
                <w:bCs/>
              </w:rPr>
              <w:t>од</w:t>
            </w:r>
            <w:r w:rsidR="002E4E8F">
              <w:rPr>
                <w:bCs/>
              </w:rPr>
              <w:t>ителя</w:t>
            </w:r>
            <w:r w:rsidR="000C3C77" w:rsidRPr="000C3C77">
              <w:rPr>
                <w:bCs/>
                <w:color w:val="FF0000"/>
              </w:rPr>
              <w:t>*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F7DF2" w14:textId="77777777" w:rsidR="00E33122" w:rsidRDefault="00E33122" w:rsidP="00421BF6">
            <w:pPr>
              <w:pStyle w:val="s1"/>
              <w:spacing w:before="0" w:after="0"/>
            </w:pPr>
          </w:p>
        </w:tc>
      </w:tr>
      <w:tr w:rsidR="00E33122" w14:paraId="736AE1FC" w14:textId="77777777" w:rsidTr="000C3C77">
        <w:trPr>
          <w:trHeight w:val="560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63718" w14:textId="46A074DC" w:rsidR="00E33122" w:rsidRDefault="001E4B25" w:rsidP="00421BF6">
            <w:pPr>
              <w:pStyle w:val="Default"/>
              <w:rPr>
                <w:bCs/>
              </w:rPr>
            </w:pPr>
            <w:r>
              <w:rPr>
                <w:bCs/>
              </w:rPr>
              <w:t>н</w:t>
            </w:r>
            <w:r w:rsidR="00FB15FC">
              <w:rPr>
                <w:bCs/>
              </w:rPr>
              <w:t>а основании (устав, доверенность, приказ</w:t>
            </w:r>
            <w:proofErr w:type="gramStart"/>
            <w:r w:rsidR="00FB15FC">
              <w:rPr>
                <w:bCs/>
              </w:rPr>
              <w:t>…)</w:t>
            </w:r>
            <w:r w:rsidR="000C3C77" w:rsidRPr="000C3C77">
              <w:rPr>
                <w:bCs/>
                <w:color w:val="FF0000"/>
              </w:rPr>
              <w:t>*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C7AAD" w14:textId="77777777" w:rsidR="00E33122" w:rsidRDefault="00E33122" w:rsidP="00421BF6">
            <w:pPr>
              <w:pStyle w:val="s1"/>
              <w:spacing w:before="0" w:after="0"/>
            </w:pPr>
          </w:p>
        </w:tc>
      </w:tr>
      <w:tr w:rsidR="00713A49" w14:paraId="74018304" w14:textId="77777777" w:rsidTr="005F7011">
        <w:trPr>
          <w:trHeight w:val="444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8804" w14:textId="163707C3" w:rsidR="00713A49" w:rsidRDefault="001E4B25" w:rsidP="00421BF6">
            <w:pPr>
              <w:pStyle w:val="Default"/>
              <w:rPr>
                <w:bCs/>
              </w:rPr>
            </w:pPr>
            <w:r>
              <w:rPr>
                <w:bCs/>
              </w:rPr>
              <w:t>в</w:t>
            </w:r>
            <w:r w:rsidR="00713A49">
              <w:rPr>
                <w:bCs/>
              </w:rPr>
              <w:t>ывоз</w:t>
            </w:r>
            <w:r w:rsidR="00492972">
              <w:rPr>
                <w:bCs/>
              </w:rPr>
              <w:t xml:space="preserve"> </w:t>
            </w:r>
            <w:r w:rsidR="00713A49">
              <w:rPr>
                <w:bCs/>
              </w:rPr>
              <w:t xml:space="preserve">ТКО (договор с </w:t>
            </w:r>
            <w:r w:rsidR="004F6ED1">
              <w:rPr>
                <w:bCs/>
              </w:rPr>
              <w:t>(дата)</w:t>
            </w:r>
            <w:proofErr w:type="gramStart"/>
            <w:r w:rsidR="00713A49">
              <w:rPr>
                <w:bCs/>
              </w:rPr>
              <w:t>?)</w:t>
            </w:r>
            <w:r w:rsidR="000C3C77" w:rsidRPr="000C3C77">
              <w:rPr>
                <w:bCs/>
                <w:color w:val="FF0000"/>
              </w:rPr>
              <w:t>*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AEAE0" w14:textId="77777777" w:rsidR="00713A49" w:rsidRDefault="00713A49" w:rsidP="00421BF6">
            <w:pPr>
              <w:pStyle w:val="s1"/>
              <w:spacing w:before="0" w:after="0"/>
            </w:pPr>
          </w:p>
        </w:tc>
      </w:tr>
      <w:tr w:rsidR="00277B69" w14:paraId="6C2B3467" w14:textId="77777777" w:rsidTr="005F7011">
        <w:trPr>
          <w:trHeight w:val="394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C232A" w14:textId="3D518D10" w:rsidR="00277B69" w:rsidRDefault="00E35552" w:rsidP="00421BF6">
            <w:pPr>
              <w:pStyle w:val="Default"/>
              <w:rPr>
                <w:bCs/>
              </w:rPr>
            </w:pPr>
            <w:r>
              <w:rPr>
                <w:bCs/>
              </w:rPr>
              <w:t>свой к</w:t>
            </w:r>
            <w:r w:rsidR="00277B69">
              <w:rPr>
                <w:bCs/>
              </w:rPr>
              <w:t>онтейнер</w:t>
            </w:r>
            <w:r w:rsidR="00956BF8">
              <w:rPr>
                <w:bCs/>
              </w:rPr>
              <w:t xml:space="preserve"> </w:t>
            </w:r>
            <w:r w:rsidR="00277B69">
              <w:rPr>
                <w:bCs/>
              </w:rPr>
              <w:t>/</w:t>
            </w:r>
            <w:r w:rsidR="00842335">
              <w:rPr>
                <w:bCs/>
              </w:rPr>
              <w:t xml:space="preserve"> </w:t>
            </w:r>
            <w:r w:rsidR="00277B69">
              <w:rPr>
                <w:bCs/>
              </w:rPr>
              <w:t>норматив</w:t>
            </w:r>
            <w:r w:rsidR="00842335">
              <w:rPr>
                <w:bCs/>
              </w:rPr>
              <w:t xml:space="preserve"> </w:t>
            </w:r>
            <w:r w:rsidR="000C3C77" w:rsidRPr="000C3C77">
              <w:rPr>
                <w:bCs/>
                <w:color w:val="FF0000"/>
              </w:rPr>
              <w:t>*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E060E" w14:textId="77777777" w:rsidR="00277B69" w:rsidRDefault="00277B69" w:rsidP="00421BF6">
            <w:pPr>
              <w:pStyle w:val="s1"/>
              <w:spacing w:before="0" w:after="0"/>
            </w:pPr>
          </w:p>
        </w:tc>
      </w:tr>
      <w:tr w:rsidR="00CF5E57" w14:paraId="3C5E0585" w14:textId="77777777" w:rsidTr="000C3C77">
        <w:trPr>
          <w:trHeight w:val="560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F3EB5" w14:textId="7C9D834A" w:rsidR="00CF5E57" w:rsidRDefault="00CF5E57" w:rsidP="00CF5E57">
            <w:pPr>
              <w:pStyle w:val="Default"/>
              <w:rPr>
                <w:bCs/>
              </w:rPr>
            </w:pPr>
            <w:r w:rsidRPr="00971282">
              <w:t>собственник//арендатор нежилого помещения</w:t>
            </w:r>
            <w:r w:rsidR="000C3C77" w:rsidRPr="000C3C77">
              <w:rPr>
                <w:color w:val="FF0000"/>
              </w:rPr>
              <w:t>*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58C8E" w14:textId="77777777" w:rsidR="00CF5E57" w:rsidRDefault="00CF5E57" w:rsidP="00CF5E57">
            <w:pPr>
              <w:pStyle w:val="s1"/>
              <w:spacing w:before="0" w:after="0"/>
            </w:pPr>
          </w:p>
        </w:tc>
      </w:tr>
      <w:tr w:rsidR="00CF5E57" w14:paraId="2CFC42B4" w14:textId="77777777" w:rsidTr="000C3C77">
        <w:trPr>
          <w:trHeight w:val="560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92CB4" w14:textId="41C29DFA" w:rsidR="00CF5E57" w:rsidRDefault="00CF5E57" w:rsidP="00CF5E57">
            <w:pPr>
              <w:pStyle w:val="Default"/>
              <w:rPr>
                <w:bCs/>
              </w:rPr>
            </w:pPr>
            <w:r w:rsidRPr="00971282">
              <w:t>общая площадь нежилого помещения</w:t>
            </w:r>
            <w:r w:rsidR="000C3C77" w:rsidRPr="000C3C77">
              <w:rPr>
                <w:color w:val="FF0000"/>
              </w:rPr>
              <w:t>*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4CB69" w14:textId="77777777" w:rsidR="00CF5E57" w:rsidRDefault="00CF5E57" w:rsidP="00CF5E57">
            <w:pPr>
              <w:pStyle w:val="s1"/>
              <w:spacing w:before="0" w:after="0"/>
            </w:pPr>
          </w:p>
        </w:tc>
      </w:tr>
      <w:tr w:rsidR="00CF5E57" w14:paraId="0F2FED22" w14:textId="77777777" w:rsidTr="005F7011">
        <w:trPr>
          <w:trHeight w:val="431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7530D" w14:textId="62334F78" w:rsidR="00CF5E57" w:rsidRDefault="00CF5E57" w:rsidP="00CF5E57">
            <w:pPr>
              <w:pStyle w:val="Default"/>
              <w:rPr>
                <w:bCs/>
              </w:rPr>
            </w:pPr>
            <w:r w:rsidRPr="00971282">
              <w:t>количество сотрудников</w:t>
            </w:r>
            <w:r w:rsidR="000C3C77" w:rsidRPr="000C3C77">
              <w:rPr>
                <w:color w:val="FF0000"/>
              </w:rPr>
              <w:t>*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9CE66" w14:textId="77777777" w:rsidR="00CF5E57" w:rsidRDefault="00CF5E57" w:rsidP="00CF5E57">
            <w:pPr>
              <w:pStyle w:val="s1"/>
              <w:spacing w:before="0" w:after="0"/>
            </w:pPr>
          </w:p>
        </w:tc>
      </w:tr>
      <w:tr w:rsidR="008C5F4C" w14:paraId="480E88EF" w14:textId="77777777" w:rsidTr="00F072A9">
        <w:trPr>
          <w:trHeight w:val="1684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A94D0" w14:textId="77777777" w:rsidR="008C5F4C" w:rsidRDefault="008C5F4C" w:rsidP="00CF5E57">
            <w:pPr>
              <w:pStyle w:val="Default"/>
              <w:rPr>
                <w:color w:val="FF0000"/>
              </w:rPr>
            </w:pPr>
            <w:r>
              <w:lastRenderedPageBreak/>
              <w:t>отрасли народного хозяйства: хозяйство</w:t>
            </w:r>
            <w:r w:rsidR="00F072A9" w:rsidRPr="00F072A9">
              <w:rPr>
                <w:color w:val="FF0000"/>
              </w:rPr>
              <w:t>*</w:t>
            </w:r>
          </w:p>
          <w:p w14:paraId="76856265" w14:textId="2B5BF756" w:rsidR="000246CE" w:rsidRPr="00971282" w:rsidRDefault="000246CE" w:rsidP="00CF5E57">
            <w:pPr>
              <w:pStyle w:val="Default"/>
            </w:pPr>
            <w:r>
              <w:t>(</w:t>
            </w:r>
            <w:r w:rsidRPr="00F072A9">
              <w:rPr>
                <w:b/>
                <w:bCs/>
                <w:i/>
                <w:iCs/>
              </w:rPr>
              <w:t>нужное подчеркнуть</w:t>
            </w:r>
            <w:r>
              <w:t>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CC06A" w14:textId="7C636AF5" w:rsidR="008C5F4C" w:rsidRDefault="00F072A9" w:rsidP="00CF5E57">
            <w:pPr>
              <w:pStyle w:val="s1"/>
              <w:spacing w:before="0" w:after="0"/>
            </w:pPr>
            <w:r>
              <w:t xml:space="preserve">сельское хозяйство; лесная промышленность; строительство; промышленность; транспорт и связь; общественное питание; образование; финансы; наука; здравоохранение; коммунальное </w:t>
            </w:r>
            <w:proofErr w:type="gramStart"/>
            <w:r>
              <w:t>хозяйство</w:t>
            </w:r>
            <w:r w:rsidR="00A00F5C">
              <w:t xml:space="preserve">; </w:t>
            </w:r>
            <w:r>
              <w:t xml:space="preserve"> </w:t>
            </w:r>
            <w:r w:rsidR="00A00F5C">
              <w:t>культура</w:t>
            </w:r>
            <w:proofErr w:type="gramEnd"/>
            <w:r w:rsidR="00A00F5C">
              <w:t xml:space="preserve"> и искусство</w:t>
            </w:r>
          </w:p>
        </w:tc>
      </w:tr>
    </w:tbl>
    <w:p w14:paraId="28CF60CC" w14:textId="77777777" w:rsidR="00EC0FD1" w:rsidRDefault="00EC0FD1" w:rsidP="00254868">
      <w:pPr>
        <w:pStyle w:val="Default"/>
        <w:spacing w:line="480" w:lineRule="auto"/>
        <w:rPr>
          <w:b/>
        </w:rPr>
      </w:pPr>
    </w:p>
    <w:p w14:paraId="4C56EBAD" w14:textId="51A8E412" w:rsidR="00254868" w:rsidRDefault="001E4B25" w:rsidP="00254868">
      <w:pPr>
        <w:pStyle w:val="Default"/>
        <w:spacing w:line="480" w:lineRule="auto"/>
        <w:rPr>
          <w:b/>
        </w:rPr>
      </w:pPr>
      <w:r>
        <w:rPr>
          <w:b/>
        </w:rPr>
        <w:t>н</w:t>
      </w:r>
      <w:r w:rsidR="00254868">
        <w:rPr>
          <w:b/>
        </w:rPr>
        <w:t>аименование объекта недвижимости</w:t>
      </w:r>
      <w:r w:rsidR="00C85260" w:rsidRPr="00C85260">
        <w:rPr>
          <w:b/>
          <w:color w:val="FF0000"/>
        </w:rPr>
        <w:t>*</w:t>
      </w:r>
      <w:r w:rsidR="00254868">
        <w:rPr>
          <w:b/>
        </w:rPr>
        <w:t>__________________________________________</w:t>
      </w:r>
    </w:p>
    <w:p w14:paraId="4C3FA649" w14:textId="4D1446BF" w:rsidR="00DD24E3" w:rsidRPr="006F40FA" w:rsidRDefault="001E4B25" w:rsidP="00C05B42">
      <w:pPr>
        <w:pStyle w:val="Default"/>
        <w:spacing w:line="480" w:lineRule="auto"/>
        <w:rPr>
          <w:b/>
        </w:rPr>
      </w:pPr>
      <w:r>
        <w:rPr>
          <w:b/>
        </w:rPr>
        <w:t>а</w:t>
      </w:r>
      <w:r w:rsidR="00254868">
        <w:rPr>
          <w:b/>
        </w:rPr>
        <w:t xml:space="preserve">дрес </w:t>
      </w:r>
      <w:r w:rsidR="00713A49">
        <w:rPr>
          <w:b/>
        </w:rPr>
        <w:t xml:space="preserve">фактический </w:t>
      </w:r>
      <w:r w:rsidR="00254868">
        <w:rPr>
          <w:b/>
        </w:rPr>
        <w:t>объекта недвижимости</w:t>
      </w:r>
      <w:r w:rsidR="00C85260" w:rsidRPr="00C85260">
        <w:rPr>
          <w:b/>
          <w:color w:val="FF0000"/>
        </w:rPr>
        <w:t>*</w:t>
      </w:r>
      <w:r w:rsidR="00254868">
        <w:rPr>
          <w:b/>
        </w:rPr>
        <w:t>__________________</w:t>
      </w:r>
      <w:r w:rsidR="00713A49">
        <w:rPr>
          <w:b/>
        </w:rPr>
        <w:t>___________________</w:t>
      </w:r>
      <w:r w:rsidR="00254868">
        <w:rPr>
          <w:u w:val="single"/>
        </w:rPr>
        <w:t xml:space="preserve">                                                        </w:t>
      </w:r>
    </w:p>
    <w:p w14:paraId="31A42730" w14:textId="77777777" w:rsidR="00167473" w:rsidRDefault="00167473" w:rsidP="006F40FA">
      <w:pPr>
        <w:pStyle w:val="Default"/>
        <w:spacing w:line="480" w:lineRule="auto"/>
        <w:rPr>
          <w:color w:val="FF0000"/>
        </w:rPr>
      </w:pPr>
    </w:p>
    <w:p w14:paraId="0936A335" w14:textId="0BED8215" w:rsidR="006F40FA" w:rsidRDefault="006F40FA" w:rsidP="006F40FA">
      <w:pPr>
        <w:pStyle w:val="Default"/>
        <w:spacing w:line="480" w:lineRule="auto"/>
        <w:rPr>
          <w:i/>
          <w:iCs/>
          <w:color w:val="FF0000"/>
          <w:sz w:val="20"/>
          <w:szCs w:val="20"/>
        </w:rPr>
      </w:pPr>
      <w:r>
        <w:rPr>
          <w:color w:val="FF0000"/>
        </w:rPr>
        <w:t xml:space="preserve">*- </w:t>
      </w:r>
      <w:r w:rsidRPr="0054323C">
        <w:rPr>
          <w:i/>
          <w:iCs/>
          <w:color w:val="FF0000"/>
          <w:sz w:val="20"/>
          <w:szCs w:val="20"/>
        </w:rPr>
        <w:t>Поля, обязательные для заполнения</w:t>
      </w:r>
    </w:p>
    <w:p w14:paraId="5A9B0C60" w14:textId="417B11EA" w:rsidR="006F40FA" w:rsidRDefault="006F40FA" w:rsidP="00254868">
      <w:pPr>
        <w:pStyle w:val="s1"/>
        <w:spacing w:before="0" w:after="0" w:line="276" w:lineRule="auto"/>
        <w:jc w:val="both"/>
        <w:rPr>
          <w:b/>
        </w:rPr>
      </w:pPr>
    </w:p>
    <w:p w14:paraId="296B154D" w14:textId="0C1CF5E8" w:rsidR="00167473" w:rsidRDefault="00167473" w:rsidP="00254868">
      <w:pPr>
        <w:pStyle w:val="s1"/>
        <w:spacing w:before="0" w:after="0" w:line="276" w:lineRule="auto"/>
        <w:jc w:val="both"/>
        <w:rPr>
          <w:b/>
        </w:rPr>
      </w:pPr>
    </w:p>
    <w:p w14:paraId="4E126AF8" w14:textId="339E93F2" w:rsidR="00167473" w:rsidRDefault="00167473" w:rsidP="00254868">
      <w:pPr>
        <w:pStyle w:val="s1"/>
        <w:spacing w:before="0" w:after="0" w:line="276" w:lineRule="auto"/>
        <w:jc w:val="both"/>
        <w:rPr>
          <w:b/>
        </w:rPr>
      </w:pPr>
    </w:p>
    <w:p w14:paraId="659E7B4F" w14:textId="77777777" w:rsidR="00167473" w:rsidRDefault="00167473" w:rsidP="00254868">
      <w:pPr>
        <w:pStyle w:val="s1"/>
        <w:spacing w:before="0" w:after="0" w:line="276" w:lineRule="auto"/>
        <w:jc w:val="both"/>
        <w:rPr>
          <w:b/>
        </w:rPr>
      </w:pPr>
    </w:p>
    <w:p w14:paraId="40DB29AB" w14:textId="1DEAFA8F" w:rsidR="00254868" w:rsidRPr="000F5D7F" w:rsidRDefault="00254868" w:rsidP="00254868">
      <w:pPr>
        <w:pStyle w:val="s1"/>
        <w:spacing w:before="0" w:after="0" w:line="276" w:lineRule="auto"/>
        <w:jc w:val="both"/>
      </w:pPr>
      <w:r w:rsidRPr="000F5D7F">
        <w:rPr>
          <w:b/>
        </w:rPr>
        <w:t>Порядок заполнения:</w:t>
      </w:r>
    </w:p>
    <w:p w14:paraId="32DA5538" w14:textId="77777777" w:rsidR="00254868" w:rsidRPr="000F5D7F" w:rsidRDefault="00254868" w:rsidP="00254868">
      <w:pPr>
        <w:pStyle w:val="s1"/>
        <w:numPr>
          <w:ilvl w:val="0"/>
          <w:numId w:val="4"/>
        </w:numPr>
        <w:spacing w:before="0" w:after="0" w:line="276" w:lineRule="auto"/>
        <w:jc w:val="both"/>
      </w:pPr>
      <w:r w:rsidRPr="000F5D7F">
        <w:t>Выбрать категорию использования объекта недвижимости.</w:t>
      </w:r>
    </w:p>
    <w:p w14:paraId="7D0425D9" w14:textId="77777777" w:rsidR="00254868" w:rsidRPr="000F5D7F" w:rsidRDefault="00254868" w:rsidP="00254868">
      <w:pPr>
        <w:pStyle w:val="s1"/>
        <w:numPr>
          <w:ilvl w:val="0"/>
          <w:numId w:val="4"/>
        </w:numPr>
        <w:spacing w:before="0" w:after="0" w:line="276" w:lineRule="auto"/>
        <w:jc w:val="both"/>
      </w:pPr>
      <w:r w:rsidRPr="000F5D7F">
        <w:t>Определить соответствующее количество расчетных единиц и записать данные в таблицу</w:t>
      </w:r>
      <w:r w:rsidR="00DA0708" w:rsidRPr="000F5D7F">
        <w:t>.</w:t>
      </w:r>
    </w:p>
    <w:p w14:paraId="232CF43D" w14:textId="77777777" w:rsidR="00254868" w:rsidRPr="000F5D7F" w:rsidRDefault="00254868" w:rsidP="00254868">
      <w:pPr>
        <w:pStyle w:val="s1"/>
        <w:numPr>
          <w:ilvl w:val="0"/>
          <w:numId w:val="4"/>
        </w:numPr>
        <w:spacing w:before="0" w:after="0" w:line="276" w:lineRule="auto"/>
        <w:jc w:val="both"/>
      </w:pPr>
      <w:r w:rsidRPr="000F5D7F">
        <w:t>По не используемым категориям поставить прочерк.</w:t>
      </w:r>
    </w:p>
    <w:p w14:paraId="0EA28C20" w14:textId="77777777" w:rsidR="00254868" w:rsidRPr="000F5D7F" w:rsidRDefault="00254868" w:rsidP="00254868">
      <w:pPr>
        <w:pStyle w:val="s1"/>
        <w:spacing w:before="0" w:after="0"/>
        <w:ind w:firstLine="709"/>
        <w:jc w:val="both"/>
      </w:pPr>
    </w:p>
    <w:tbl>
      <w:tblPr>
        <w:tblW w:w="9639" w:type="dxa"/>
        <w:tblInd w:w="15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00" w:firstRow="0" w:lastRow="0" w:firstColumn="0" w:lastColumn="0" w:noHBand="0" w:noVBand="0"/>
      </w:tblPr>
      <w:tblGrid>
        <w:gridCol w:w="643"/>
        <w:gridCol w:w="4750"/>
        <w:gridCol w:w="2543"/>
        <w:gridCol w:w="9"/>
        <w:gridCol w:w="1694"/>
      </w:tblGrid>
      <w:tr w:rsidR="00254868" w:rsidRPr="000F5D7F" w14:paraId="603F9E66" w14:textId="77777777" w:rsidTr="00421BF6">
        <w:trPr>
          <w:trHeight w:hRule="exact" w:val="50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65170" w14:textId="77777777" w:rsidR="00254868" w:rsidRPr="000F5D7F" w:rsidRDefault="00254868" w:rsidP="00421BF6">
            <w:pPr>
              <w:pStyle w:val="align-center"/>
              <w:spacing w:after="0" w:line="60" w:lineRule="atLeast"/>
              <w:rPr>
                <w:b/>
                <w:bCs/>
              </w:rPr>
            </w:pPr>
            <w:r w:rsidRPr="000F5D7F">
              <w:rPr>
                <w:b/>
                <w:bCs/>
              </w:rPr>
              <w:t>№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EF6CC" w14:textId="77777777" w:rsidR="00254868" w:rsidRPr="000F5D7F" w:rsidRDefault="00254868" w:rsidP="00421BF6">
            <w:pPr>
              <w:pStyle w:val="align-center"/>
              <w:spacing w:after="0" w:line="60" w:lineRule="atLeast"/>
              <w:rPr>
                <w:b/>
                <w:bCs/>
              </w:rPr>
            </w:pPr>
            <w:r w:rsidRPr="000F5D7F">
              <w:rPr>
                <w:b/>
                <w:bCs/>
              </w:rPr>
              <w:t>Наименование объекта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EEA64" w14:textId="77777777" w:rsidR="00254868" w:rsidRPr="000F5D7F" w:rsidRDefault="00254868" w:rsidP="00421BF6">
            <w:pPr>
              <w:pStyle w:val="align-center"/>
              <w:spacing w:after="0" w:line="60" w:lineRule="atLeast"/>
              <w:rPr>
                <w:b/>
                <w:bCs/>
              </w:rPr>
            </w:pPr>
            <w:r w:rsidRPr="000F5D7F">
              <w:rPr>
                <w:b/>
                <w:bCs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2E8F4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rPr>
                <w:b/>
                <w:bCs/>
              </w:rPr>
              <w:t>Количество</w:t>
            </w:r>
          </w:p>
        </w:tc>
      </w:tr>
      <w:tr w:rsidR="00254868" w:rsidRPr="000F5D7F" w14:paraId="0DAAA3C1" w14:textId="77777777" w:rsidTr="00421BF6">
        <w:trPr>
          <w:trHeight w:hRule="exact" w:val="62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3AC8D05" w14:textId="77777777" w:rsidR="00254868" w:rsidRPr="000F5D7F" w:rsidRDefault="00254868" w:rsidP="00421BF6">
            <w:pPr>
              <w:spacing w:line="240" w:lineRule="auto"/>
              <w:jc w:val="center"/>
            </w:pPr>
            <w:r w:rsidRPr="000F5D7F">
              <w:rPr>
                <w:rFonts w:ascii="Times New Roman" w:hAnsi="Times New Roman"/>
                <w:b/>
                <w:sz w:val="24"/>
                <w:szCs w:val="24"/>
              </w:rPr>
              <w:t>Административные здания</w:t>
            </w:r>
          </w:p>
        </w:tc>
      </w:tr>
      <w:tr w:rsidR="00254868" w:rsidRPr="000F5D7F" w14:paraId="435A7EEC" w14:textId="77777777" w:rsidTr="00421BF6">
        <w:trPr>
          <w:trHeight w:hRule="exact" w:val="85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8D9A9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1.1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30B39" w14:textId="77777777" w:rsidR="00254868" w:rsidRPr="000F5D7F" w:rsidRDefault="00254868" w:rsidP="00421BF6">
            <w:pPr>
              <w:pStyle w:val="2"/>
              <w:spacing w:after="0" w:line="60" w:lineRule="atLeast"/>
              <w:jc w:val="left"/>
            </w:pPr>
            <w:r w:rsidRPr="000F5D7F">
              <w:t>Научно-исследовательские, проектные институты и конструкторские бюро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279F2" w14:textId="52844130" w:rsidR="00254868" w:rsidRPr="000F5D7F" w:rsidRDefault="00D00D24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D7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F5D7F">
              <w:rPr>
                <w:rFonts w:ascii="Times New Roman" w:hAnsi="Times New Roman"/>
                <w:sz w:val="24"/>
                <w:szCs w:val="24"/>
              </w:rPr>
              <w:t>.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D3D03" w14:textId="77777777" w:rsidR="00254868" w:rsidRPr="000F5D7F" w:rsidRDefault="0025486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68" w:rsidRPr="000F5D7F" w14:paraId="2FDBBF69" w14:textId="77777777" w:rsidTr="00421BF6">
        <w:trPr>
          <w:trHeight w:hRule="exact" w:val="34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3ED9E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1.2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F7D9F" w14:textId="77777777" w:rsidR="00254868" w:rsidRPr="000F5D7F" w:rsidRDefault="00254868" w:rsidP="00421BF6">
            <w:pPr>
              <w:pStyle w:val="2"/>
              <w:spacing w:after="0" w:line="60" w:lineRule="atLeast"/>
              <w:jc w:val="left"/>
            </w:pPr>
            <w:r w:rsidRPr="000F5D7F">
              <w:t>Банк, финансовое учреждение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31195" w14:textId="19DAB28F" w:rsidR="00254868" w:rsidRPr="000F5D7F" w:rsidRDefault="00D00D24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D7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F5D7F">
              <w:rPr>
                <w:rFonts w:ascii="Times New Roman" w:hAnsi="Times New Roman"/>
                <w:sz w:val="24"/>
                <w:szCs w:val="24"/>
              </w:rPr>
              <w:t>.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66349" w14:textId="77777777" w:rsidR="00254868" w:rsidRPr="000F5D7F" w:rsidRDefault="0025486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68" w:rsidRPr="000F5D7F" w14:paraId="7BF2BB9B" w14:textId="77777777" w:rsidTr="00421BF6">
        <w:trPr>
          <w:trHeight w:hRule="exact" w:val="34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AFB75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1.3.32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D88F4" w14:textId="77777777" w:rsidR="00254868" w:rsidRPr="000F5D7F" w:rsidRDefault="00254868" w:rsidP="00421BF6">
            <w:pPr>
              <w:pStyle w:val="2"/>
              <w:spacing w:after="0" w:line="60" w:lineRule="atLeast"/>
              <w:jc w:val="left"/>
            </w:pPr>
            <w:r w:rsidRPr="000F5D7F">
              <w:t>Отделения связи (почтовые отделения)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BBD20" w14:textId="77777777" w:rsidR="00254868" w:rsidRPr="000F5D7F" w:rsidRDefault="0025486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D7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F5D7F">
              <w:rPr>
                <w:rFonts w:ascii="Times New Roman" w:hAnsi="Times New Roman"/>
                <w:sz w:val="24"/>
                <w:szCs w:val="24"/>
              </w:rPr>
              <w:t>.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34F36" w14:textId="77777777" w:rsidR="00254868" w:rsidRPr="000F5D7F" w:rsidRDefault="0025486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68" w:rsidRPr="000F5D7F" w14:paraId="3105339D" w14:textId="77777777" w:rsidTr="00421BF6">
        <w:trPr>
          <w:trHeight w:hRule="exact" w:val="35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42637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1.4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ADE06" w14:textId="77777777" w:rsidR="00254868" w:rsidRPr="000F5D7F" w:rsidRDefault="00254868" w:rsidP="00421BF6">
            <w:pPr>
              <w:pStyle w:val="2"/>
              <w:spacing w:after="0" w:line="60" w:lineRule="atLeast"/>
              <w:jc w:val="left"/>
            </w:pPr>
            <w:r w:rsidRPr="000F5D7F">
              <w:t>Административное, офисное учреждение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48869" w14:textId="5A042451" w:rsidR="00254868" w:rsidRPr="000F5D7F" w:rsidRDefault="00D00D24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D7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F5D7F">
              <w:rPr>
                <w:rFonts w:ascii="Times New Roman" w:hAnsi="Times New Roman"/>
                <w:sz w:val="24"/>
                <w:szCs w:val="24"/>
              </w:rPr>
              <w:t>.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20421" w14:textId="77777777" w:rsidR="00254868" w:rsidRPr="000F5D7F" w:rsidRDefault="0025486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68" w:rsidRPr="000F5D7F" w14:paraId="3F69C226" w14:textId="77777777" w:rsidTr="00421BF6">
        <w:trPr>
          <w:trHeight w:hRule="exact" w:val="636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F99EEC5" w14:textId="77777777" w:rsidR="00254868" w:rsidRPr="000F5D7F" w:rsidRDefault="00254868" w:rsidP="00421BF6">
            <w:pPr>
              <w:spacing w:line="60" w:lineRule="atLeast"/>
              <w:jc w:val="center"/>
            </w:pPr>
            <w:r w:rsidRPr="000F5D7F">
              <w:rPr>
                <w:rFonts w:ascii="Times New Roman" w:hAnsi="Times New Roman"/>
                <w:b/>
                <w:sz w:val="24"/>
                <w:szCs w:val="24"/>
              </w:rPr>
              <w:t>Предприятия торговли</w:t>
            </w:r>
          </w:p>
        </w:tc>
      </w:tr>
      <w:tr w:rsidR="00254868" w:rsidRPr="000F5D7F" w14:paraId="1115BB55" w14:textId="77777777" w:rsidTr="00421BF6">
        <w:trPr>
          <w:trHeight w:hRule="exact" w:val="6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09B0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2.1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295A1" w14:textId="77777777" w:rsidR="00254868" w:rsidRPr="000F5D7F" w:rsidRDefault="00254868" w:rsidP="00421BF6">
            <w:pPr>
              <w:pStyle w:val="2"/>
              <w:spacing w:after="0" w:line="60" w:lineRule="atLeast"/>
              <w:jc w:val="left"/>
            </w:pPr>
            <w:r w:rsidRPr="000F5D7F">
              <w:t>Продовольственный магазин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32285" w14:textId="77777777" w:rsidR="00254868" w:rsidRPr="000F5D7F" w:rsidRDefault="0025486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D7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F5D7F">
              <w:rPr>
                <w:rFonts w:ascii="Times New Roman" w:hAnsi="Times New Roman"/>
                <w:sz w:val="24"/>
                <w:szCs w:val="24"/>
              </w:rPr>
              <w:t>.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02AC5" w14:textId="77777777" w:rsidR="00254868" w:rsidRPr="000F5D7F" w:rsidRDefault="0025486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E44" w:rsidRPr="000F5D7F" w14:paraId="2B06EFE2" w14:textId="77777777" w:rsidTr="00421BF6">
        <w:trPr>
          <w:trHeight w:hRule="exact" w:val="6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E3AA8" w14:textId="15E45153" w:rsidR="00C41E44" w:rsidRPr="000F5D7F" w:rsidRDefault="001C45FD" w:rsidP="00421BF6">
            <w:pPr>
              <w:pStyle w:val="align-center"/>
              <w:spacing w:after="0" w:line="60" w:lineRule="atLeast"/>
            </w:pPr>
            <w:r w:rsidRPr="000F5D7F">
              <w:t>2.2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D0132" w14:textId="5AB3D915" w:rsidR="00C41E44" w:rsidRPr="000F5D7F" w:rsidRDefault="00C41E44" w:rsidP="00421BF6">
            <w:pPr>
              <w:pStyle w:val="2"/>
              <w:spacing w:after="0" w:line="60" w:lineRule="atLeast"/>
              <w:jc w:val="left"/>
            </w:pPr>
            <w:r w:rsidRPr="000F5D7F">
              <w:t>Аптека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39D8E" w14:textId="4E07C631" w:rsidR="00C41E44" w:rsidRPr="000F5D7F" w:rsidRDefault="00C41E44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D7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F5D7F">
              <w:rPr>
                <w:rFonts w:ascii="Times New Roman" w:hAnsi="Times New Roman"/>
                <w:sz w:val="24"/>
                <w:szCs w:val="24"/>
              </w:rPr>
              <w:t>.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00183" w14:textId="77777777" w:rsidR="00C41E44" w:rsidRPr="000F5D7F" w:rsidRDefault="00C41E44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07" w:rsidRPr="000F5D7F" w14:paraId="76895404" w14:textId="77777777" w:rsidTr="00421BF6">
        <w:trPr>
          <w:trHeight w:hRule="exact" w:val="6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F2E25" w14:textId="5D93076A" w:rsidR="00402107" w:rsidRPr="000F5D7F" w:rsidRDefault="001C45FD" w:rsidP="00421BF6">
            <w:pPr>
              <w:pStyle w:val="align-center"/>
              <w:spacing w:after="0" w:line="60" w:lineRule="atLeast"/>
            </w:pPr>
            <w:r w:rsidRPr="000F5D7F">
              <w:t>2.3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A295F" w14:textId="7F2B1B9E" w:rsidR="00402107" w:rsidRPr="000F5D7F" w:rsidRDefault="00402107" w:rsidP="00421BF6">
            <w:pPr>
              <w:pStyle w:val="2"/>
              <w:spacing w:after="0" w:line="60" w:lineRule="atLeast"/>
              <w:jc w:val="left"/>
            </w:pPr>
            <w:r w:rsidRPr="000F5D7F">
              <w:t>Лоток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1D297" w14:textId="6666E8C0" w:rsidR="00402107" w:rsidRPr="000F5D7F" w:rsidRDefault="00402107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F">
              <w:rPr>
                <w:rFonts w:ascii="Times New Roman" w:hAnsi="Times New Roman"/>
                <w:sz w:val="24"/>
                <w:szCs w:val="24"/>
              </w:rPr>
              <w:t>Торго</w:t>
            </w:r>
            <w:r w:rsidR="00DC47C0" w:rsidRPr="000F5D7F">
              <w:rPr>
                <w:rFonts w:ascii="Times New Roman" w:hAnsi="Times New Roman"/>
                <w:sz w:val="24"/>
                <w:szCs w:val="24"/>
              </w:rPr>
              <w:t xml:space="preserve">вое </w:t>
            </w:r>
            <w:r w:rsidRPr="000F5D7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8C3B9" w14:textId="77777777" w:rsidR="00402107" w:rsidRPr="000F5D7F" w:rsidRDefault="00402107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68" w:rsidRPr="000F5D7F" w14:paraId="0E720749" w14:textId="77777777" w:rsidTr="00421BF6">
        <w:trPr>
          <w:trHeight w:hRule="exact" w:val="6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077C9" w14:textId="79BFA874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2.</w:t>
            </w:r>
            <w:r w:rsidR="001C45FD" w:rsidRPr="000F5D7F">
              <w:t>4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00D92" w14:textId="77777777" w:rsidR="00254868" w:rsidRPr="000F5D7F" w:rsidRDefault="00254868" w:rsidP="00421BF6">
            <w:pPr>
              <w:pStyle w:val="2"/>
              <w:spacing w:after="0" w:line="60" w:lineRule="atLeast"/>
              <w:jc w:val="left"/>
            </w:pPr>
            <w:r w:rsidRPr="000F5D7F">
              <w:t>Павильон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572AE" w14:textId="77777777" w:rsidR="00254868" w:rsidRPr="000F5D7F" w:rsidRDefault="0025486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D7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F5D7F">
              <w:rPr>
                <w:rFonts w:ascii="Times New Roman" w:hAnsi="Times New Roman"/>
                <w:sz w:val="24"/>
                <w:szCs w:val="24"/>
              </w:rPr>
              <w:t>.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527A" w14:textId="77777777" w:rsidR="00254868" w:rsidRPr="000F5D7F" w:rsidRDefault="0025486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68" w:rsidRPr="000F5D7F" w14:paraId="33BA4F18" w14:textId="77777777" w:rsidTr="00421BF6">
        <w:trPr>
          <w:trHeight w:hRule="exact" w:val="3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E43C0" w14:textId="642D1AFE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2.</w:t>
            </w:r>
            <w:r w:rsidR="001C45FD" w:rsidRPr="000F5D7F">
              <w:t>5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9FA7C" w14:textId="77777777" w:rsidR="00254868" w:rsidRPr="000F5D7F" w:rsidRDefault="00254868" w:rsidP="00421BF6">
            <w:pPr>
              <w:pStyle w:val="2"/>
              <w:spacing w:after="0" w:line="60" w:lineRule="atLeast"/>
              <w:jc w:val="left"/>
            </w:pPr>
            <w:r w:rsidRPr="000F5D7F">
              <w:t>Палатка, киоск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B49CD" w14:textId="77777777" w:rsidR="00254868" w:rsidRPr="000F5D7F" w:rsidRDefault="0025486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D7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F5D7F">
              <w:rPr>
                <w:rFonts w:ascii="Times New Roman" w:hAnsi="Times New Roman"/>
                <w:sz w:val="24"/>
                <w:szCs w:val="24"/>
              </w:rPr>
              <w:t>.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B26C0" w14:textId="77777777" w:rsidR="00254868" w:rsidRPr="000F5D7F" w:rsidRDefault="0025486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68" w:rsidRPr="000F5D7F" w14:paraId="627ECEBF" w14:textId="77777777" w:rsidTr="00421BF6">
        <w:trPr>
          <w:trHeight w:hRule="exact" w:val="35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9202B" w14:textId="67D014B6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2.</w:t>
            </w:r>
            <w:r w:rsidR="001C45FD" w:rsidRPr="000F5D7F">
              <w:t>6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3B9EE" w14:textId="77777777" w:rsidR="00254868" w:rsidRPr="000F5D7F" w:rsidRDefault="00254868" w:rsidP="00421BF6">
            <w:pPr>
              <w:pStyle w:val="2"/>
              <w:spacing w:after="0" w:line="60" w:lineRule="atLeast"/>
              <w:jc w:val="left"/>
            </w:pPr>
            <w:r w:rsidRPr="000F5D7F">
              <w:t>Промтоварный магазин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0D506" w14:textId="77777777" w:rsidR="00254868" w:rsidRPr="000F5D7F" w:rsidRDefault="0025486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D7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F5D7F">
              <w:rPr>
                <w:rFonts w:ascii="Times New Roman" w:hAnsi="Times New Roman"/>
                <w:sz w:val="24"/>
                <w:szCs w:val="24"/>
              </w:rPr>
              <w:t>.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920DE" w14:textId="77777777" w:rsidR="00254868" w:rsidRPr="000F5D7F" w:rsidRDefault="0025486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68" w:rsidRPr="000F5D7F" w14:paraId="353AD16D" w14:textId="77777777" w:rsidTr="00421BF6">
        <w:trPr>
          <w:trHeight w:hRule="exact" w:val="6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E5705" w14:textId="7B76D4AE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lastRenderedPageBreak/>
              <w:t>2.</w:t>
            </w:r>
            <w:r w:rsidR="001C45FD" w:rsidRPr="000F5D7F">
              <w:t>7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D284B" w14:textId="77777777" w:rsidR="00254868" w:rsidRPr="000F5D7F" w:rsidRDefault="00254868" w:rsidP="00421BF6">
            <w:pPr>
              <w:pStyle w:val="2"/>
              <w:spacing w:after="0" w:line="60" w:lineRule="atLeast"/>
              <w:jc w:val="left"/>
            </w:pPr>
            <w:r w:rsidRPr="000F5D7F">
              <w:t>Супермаркет (универмаг)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F980A" w14:textId="77777777" w:rsidR="00254868" w:rsidRPr="000F5D7F" w:rsidRDefault="0025486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D7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F5D7F">
              <w:rPr>
                <w:rFonts w:ascii="Times New Roman" w:hAnsi="Times New Roman"/>
                <w:sz w:val="24"/>
                <w:szCs w:val="24"/>
              </w:rPr>
              <w:t>.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8ACD1" w14:textId="77777777" w:rsidR="00254868" w:rsidRPr="000F5D7F" w:rsidRDefault="0025486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68" w:rsidRPr="000F5D7F" w14:paraId="47D23CAE" w14:textId="77777777" w:rsidTr="00421BF6">
        <w:trPr>
          <w:trHeight w:hRule="exact" w:val="51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1140C" w14:textId="1B1F38C6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2.</w:t>
            </w:r>
            <w:r w:rsidR="001C45FD" w:rsidRPr="000F5D7F">
              <w:t>8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AD4D7" w14:textId="77777777" w:rsidR="00254868" w:rsidRPr="000F5D7F" w:rsidRDefault="00254868" w:rsidP="00421BF6">
            <w:pPr>
              <w:pStyle w:val="2"/>
              <w:spacing w:after="0" w:line="60" w:lineRule="atLeast"/>
            </w:pPr>
            <w:r w:rsidRPr="000F5D7F">
              <w:t>Рынок продовольственный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43D0F" w14:textId="77777777" w:rsidR="00254868" w:rsidRPr="000F5D7F" w:rsidRDefault="0025486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D7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F5D7F">
              <w:rPr>
                <w:rFonts w:ascii="Times New Roman" w:hAnsi="Times New Roman"/>
                <w:sz w:val="24"/>
                <w:szCs w:val="24"/>
              </w:rPr>
              <w:t>.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73327" w14:textId="77777777" w:rsidR="00254868" w:rsidRPr="000F5D7F" w:rsidRDefault="0025486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FB7" w:rsidRPr="000F5D7F" w14:paraId="58A15675" w14:textId="77777777" w:rsidTr="00421BF6">
        <w:trPr>
          <w:trHeight w:hRule="exact" w:val="51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EECB1" w14:textId="61B848B4" w:rsidR="00A37FB7" w:rsidRPr="000F5D7F" w:rsidRDefault="001C45FD" w:rsidP="00421BF6">
            <w:pPr>
              <w:pStyle w:val="align-center"/>
              <w:spacing w:after="0" w:line="60" w:lineRule="atLeast"/>
            </w:pPr>
            <w:r w:rsidRPr="000F5D7F">
              <w:t>2.9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B158B" w14:textId="15F0BD92" w:rsidR="00A37FB7" w:rsidRPr="000F5D7F" w:rsidRDefault="00A37FB7" w:rsidP="00421BF6">
            <w:pPr>
              <w:pStyle w:val="2"/>
              <w:spacing w:after="0" w:line="60" w:lineRule="atLeast"/>
            </w:pPr>
            <w:r w:rsidRPr="000F5D7F">
              <w:t>Рынок промтоварный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66E21" w14:textId="0D2E9C97" w:rsidR="00A37FB7" w:rsidRPr="000F5D7F" w:rsidRDefault="00A37FB7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D7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F5D7F">
              <w:rPr>
                <w:rFonts w:ascii="Times New Roman" w:hAnsi="Times New Roman"/>
                <w:sz w:val="24"/>
                <w:szCs w:val="24"/>
              </w:rPr>
              <w:t>.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BD2C3" w14:textId="77777777" w:rsidR="00A37FB7" w:rsidRPr="000F5D7F" w:rsidRDefault="00A37FB7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68" w:rsidRPr="000F5D7F" w14:paraId="1BF20E17" w14:textId="77777777" w:rsidTr="00421BF6">
        <w:trPr>
          <w:trHeight w:hRule="exact" w:val="358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76EAD0F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rPr>
                <w:b/>
              </w:rPr>
              <w:t>Предприятия транспортной инфраструктуры</w:t>
            </w:r>
          </w:p>
        </w:tc>
      </w:tr>
      <w:tr w:rsidR="00254868" w:rsidRPr="000F5D7F" w14:paraId="4EC971AC" w14:textId="77777777" w:rsidTr="00421BF6">
        <w:trPr>
          <w:trHeight w:hRule="exact" w:val="6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34293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3.1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DE069" w14:textId="77777777" w:rsidR="00254868" w:rsidRPr="000F5D7F" w:rsidRDefault="00254868" w:rsidP="00421BF6">
            <w:pPr>
              <w:pStyle w:val="2"/>
              <w:spacing w:after="0" w:line="60" w:lineRule="atLeast"/>
              <w:jc w:val="left"/>
            </w:pPr>
            <w:r w:rsidRPr="000F5D7F">
              <w:t>Автомастерская, шиномонтажная мастерская, станция технического обслуживания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70245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Машино-место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F0116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</w:p>
        </w:tc>
      </w:tr>
      <w:tr w:rsidR="00254868" w:rsidRPr="000F5D7F" w14:paraId="32E6FBAD" w14:textId="77777777" w:rsidTr="00421BF6">
        <w:trPr>
          <w:trHeight w:hRule="exact" w:val="37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AB4AB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3.2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1CE27" w14:textId="77777777" w:rsidR="00254868" w:rsidRPr="000F5D7F" w:rsidRDefault="00254868" w:rsidP="00421BF6">
            <w:pPr>
              <w:pStyle w:val="2"/>
              <w:spacing w:after="0" w:line="60" w:lineRule="atLeast"/>
              <w:jc w:val="left"/>
            </w:pPr>
            <w:r w:rsidRPr="000F5D7F">
              <w:t xml:space="preserve">Автозаправочная станция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E7354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Машино-место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B2A17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</w:p>
          <w:p w14:paraId="084AA6A0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</w:p>
        </w:tc>
      </w:tr>
      <w:tr w:rsidR="00254868" w:rsidRPr="000F5D7F" w14:paraId="030D1D5B" w14:textId="77777777" w:rsidTr="00421BF6">
        <w:trPr>
          <w:trHeight w:hRule="exact" w:val="37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1F47C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3.3.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D34AD" w14:textId="77777777" w:rsidR="00254868" w:rsidRPr="000F5D7F" w:rsidRDefault="00254868" w:rsidP="00421BF6">
            <w:pPr>
              <w:pStyle w:val="2"/>
              <w:spacing w:after="0" w:line="60" w:lineRule="atLeast"/>
              <w:jc w:val="left"/>
            </w:pPr>
            <w:r w:rsidRPr="000F5D7F">
              <w:t>Гаражи, парковки закрытого типа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AC5CF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Машино-место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384DE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</w:p>
        </w:tc>
      </w:tr>
      <w:tr w:rsidR="006A633D" w:rsidRPr="000F5D7F" w14:paraId="23246AB1" w14:textId="77777777" w:rsidTr="00421BF6">
        <w:trPr>
          <w:trHeight w:hRule="exact" w:val="37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E0A19" w14:textId="7D6F002C" w:rsidR="006A633D" w:rsidRPr="000F5D7F" w:rsidRDefault="001C45FD" w:rsidP="00421BF6">
            <w:pPr>
              <w:pStyle w:val="align-center"/>
              <w:spacing w:after="0" w:line="60" w:lineRule="atLeast"/>
            </w:pPr>
            <w:r w:rsidRPr="000F5D7F">
              <w:t>3.4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6323C" w14:textId="0A5BD761" w:rsidR="006A633D" w:rsidRPr="000F5D7F" w:rsidRDefault="006A633D" w:rsidP="00421BF6">
            <w:pPr>
              <w:pStyle w:val="2"/>
              <w:spacing w:after="0" w:line="60" w:lineRule="atLeast"/>
              <w:jc w:val="left"/>
            </w:pPr>
            <w:r w:rsidRPr="000F5D7F">
              <w:t>Автостоянки и парковки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1D068" w14:textId="2D4D7285" w:rsidR="006A633D" w:rsidRPr="000F5D7F" w:rsidRDefault="006A633D" w:rsidP="00421BF6">
            <w:pPr>
              <w:pStyle w:val="align-center"/>
              <w:spacing w:after="0" w:line="60" w:lineRule="atLeast"/>
            </w:pPr>
            <w:r w:rsidRPr="000F5D7F">
              <w:t>Автостоянки и парковки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510DC" w14:textId="77777777" w:rsidR="006A633D" w:rsidRPr="000F5D7F" w:rsidRDefault="006A633D" w:rsidP="00421BF6">
            <w:pPr>
              <w:pStyle w:val="align-center"/>
              <w:spacing w:after="0" w:line="60" w:lineRule="atLeast"/>
            </w:pPr>
          </w:p>
        </w:tc>
      </w:tr>
      <w:tr w:rsidR="00254868" w:rsidRPr="000F5D7F" w14:paraId="79556B3F" w14:textId="77777777" w:rsidTr="00421BF6">
        <w:trPr>
          <w:trHeight w:hRule="exact" w:val="37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BE455" w14:textId="455A0441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3.</w:t>
            </w:r>
            <w:r w:rsidR="001C45FD" w:rsidRPr="000F5D7F">
              <w:t>5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3542B" w14:textId="77777777" w:rsidR="00254868" w:rsidRPr="000F5D7F" w:rsidRDefault="00254868" w:rsidP="00421BF6">
            <w:pPr>
              <w:pStyle w:val="2"/>
              <w:spacing w:after="0" w:line="60" w:lineRule="atLeast"/>
              <w:jc w:val="left"/>
            </w:pPr>
            <w:r w:rsidRPr="000F5D7F">
              <w:t>Автомойка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0C473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Машино-место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D268C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</w:p>
          <w:p w14:paraId="585CC098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</w:p>
        </w:tc>
      </w:tr>
      <w:tr w:rsidR="00254868" w:rsidRPr="000F5D7F" w14:paraId="28D1BF51" w14:textId="77777777" w:rsidTr="00421BF6">
        <w:trPr>
          <w:trHeight w:hRule="exact" w:val="102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03C88" w14:textId="33B1380B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3.</w:t>
            </w:r>
            <w:r w:rsidR="001C45FD" w:rsidRPr="000F5D7F">
              <w:t>6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F15EE" w14:textId="77777777" w:rsidR="00254868" w:rsidRPr="000F5D7F" w:rsidRDefault="00254868" w:rsidP="00421BF6">
            <w:pPr>
              <w:pStyle w:val="2"/>
              <w:spacing w:after="0" w:line="60" w:lineRule="atLeast"/>
              <w:jc w:val="left"/>
            </w:pPr>
            <w:r w:rsidRPr="000F5D7F">
              <w:t>Железнодорожные и автовокзалы, аэропорты, речные порты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93436" w14:textId="38F0674A" w:rsidR="00254868" w:rsidRPr="000F5D7F" w:rsidRDefault="00D00D24" w:rsidP="00421BF6">
            <w:pPr>
              <w:pStyle w:val="align-center"/>
              <w:spacing w:after="0" w:line="60" w:lineRule="atLeast"/>
            </w:pPr>
            <w:r w:rsidRPr="000F5D7F">
              <w:t xml:space="preserve">Пассажир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4D30E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</w:p>
        </w:tc>
      </w:tr>
      <w:tr w:rsidR="00254868" w:rsidRPr="000F5D7F" w14:paraId="0D238824" w14:textId="77777777" w:rsidTr="00421BF6">
        <w:trPr>
          <w:trHeight w:hRule="exact" w:val="453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1A54A64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rPr>
                <w:b/>
              </w:rPr>
              <w:t xml:space="preserve">Дошкольные учебные заведения </w:t>
            </w:r>
          </w:p>
        </w:tc>
      </w:tr>
      <w:tr w:rsidR="00254868" w:rsidRPr="000F5D7F" w14:paraId="12D981CA" w14:textId="77777777" w:rsidTr="00421BF6">
        <w:trPr>
          <w:trHeight w:hRule="exact" w:val="39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A8E31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4.1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DC1B9" w14:textId="77777777" w:rsidR="00254868" w:rsidRPr="000F5D7F" w:rsidRDefault="00254868" w:rsidP="00421BF6">
            <w:pPr>
              <w:pStyle w:val="2"/>
              <w:spacing w:after="0" w:line="60" w:lineRule="atLeast"/>
            </w:pPr>
            <w:r w:rsidRPr="000F5D7F">
              <w:t>Дошкольное образовательное учреждение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D9A78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Ребенок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BB347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</w:p>
        </w:tc>
      </w:tr>
      <w:tr w:rsidR="00254868" w:rsidRPr="000F5D7F" w14:paraId="17168848" w14:textId="77777777" w:rsidTr="00421BF6">
        <w:trPr>
          <w:trHeight w:hRule="exact" w:val="4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4D170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4.2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39239" w14:textId="77777777" w:rsidR="00254868" w:rsidRPr="000F5D7F" w:rsidRDefault="00254868" w:rsidP="00421BF6">
            <w:pPr>
              <w:pStyle w:val="2"/>
              <w:spacing w:after="0" w:line="60" w:lineRule="atLeast"/>
            </w:pPr>
            <w:r w:rsidRPr="000F5D7F">
              <w:t>Общеобразовательное учреждение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D7B10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Учащийся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CD16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</w:p>
        </w:tc>
      </w:tr>
      <w:tr w:rsidR="00254868" w:rsidRPr="000F5D7F" w14:paraId="437AC182" w14:textId="77777777" w:rsidTr="00421BF6">
        <w:trPr>
          <w:trHeight w:hRule="exact" w:val="181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6E9FA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4.3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B0206" w14:textId="77777777" w:rsidR="00254868" w:rsidRPr="000F5D7F" w:rsidRDefault="00254868" w:rsidP="00421BF6">
            <w:pPr>
              <w:pStyle w:val="2"/>
              <w:spacing w:after="0" w:line="60" w:lineRule="atLeast"/>
            </w:pPr>
            <w:r w:rsidRPr="000F5D7F"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970B9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Учащийся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67387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</w:p>
        </w:tc>
      </w:tr>
      <w:tr w:rsidR="00254868" w:rsidRPr="000F5D7F" w14:paraId="58937E3D" w14:textId="77777777" w:rsidTr="00421BF6">
        <w:trPr>
          <w:trHeight w:hRule="exact" w:val="3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E6C4C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4.4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D71CE" w14:textId="77777777" w:rsidR="00254868" w:rsidRPr="000F5D7F" w:rsidRDefault="00254868" w:rsidP="00421BF6">
            <w:pPr>
              <w:pStyle w:val="2"/>
              <w:spacing w:after="0" w:line="60" w:lineRule="atLeast"/>
            </w:pPr>
            <w:r w:rsidRPr="000F5D7F">
              <w:t>Детский дом, интернат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FA3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19E52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</w:p>
        </w:tc>
      </w:tr>
      <w:tr w:rsidR="00254868" w:rsidRPr="000F5D7F" w14:paraId="289799E8" w14:textId="77777777" w:rsidTr="00421BF6">
        <w:trPr>
          <w:trHeight w:hRule="exact" w:val="408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D5ECAD2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rPr>
                <w:b/>
              </w:rPr>
              <w:t>Культурно-развлекательные, спортивные учреждения</w:t>
            </w:r>
          </w:p>
        </w:tc>
      </w:tr>
      <w:tr w:rsidR="00254868" w:rsidRPr="000F5D7F" w14:paraId="2DBA3A0B" w14:textId="77777777" w:rsidTr="00421BF6">
        <w:trPr>
          <w:trHeight w:hRule="exact" w:val="81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814EC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5.1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7920C" w14:textId="77777777" w:rsidR="00254868" w:rsidRPr="000F5D7F" w:rsidRDefault="00254868" w:rsidP="00421BF6">
            <w:pPr>
              <w:pStyle w:val="2"/>
              <w:spacing w:after="0" w:line="60" w:lineRule="atLeast"/>
            </w:pPr>
            <w:r w:rsidRPr="000F5D7F">
              <w:t>Клуб, кинотеатр, концертный зал, театр, цирк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AE147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131A3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</w:p>
        </w:tc>
      </w:tr>
      <w:tr w:rsidR="00254868" w:rsidRPr="000F5D7F" w14:paraId="6B654F87" w14:textId="77777777" w:rsidTr="00421BF6">
        <w:trPr>
          <w:trHeight w:hRule="exact" w:val="6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18D30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5.2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2586F" w14:textId="77777777" w:rsidR="00254868" w:rsidRPr="000F5D7F" w:rsidRDefault="00254868" w:rsidP="00421BF6">
            <w:pPr>
              <w:pStyle w:val="2"/>
              <w:spacing w:after="0" w:line="60" w:lineRule="atLeast"/>
            </w:pPr>
            <w:r w:rsidRPr="000F5D7F">
              <w:t>Библиотека, архив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766AD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AD835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</w:p>
        </w:tc>
      </w:tr>
      <w:tr w:rsidR="00595594" w:rsidRPr="000F5D7F" w14:paraId="0F81C85C" w14:textId="77777777" w:rsidTr="00421BF6">
        <w:trPr>
          <w:trHeight w:hRule="exact" w:val="6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A30AE" w14:textId="34ECB3C1" w:rsidR="00595594" w:rsidRPr="000F5D7F" w:rsidRDefault="001C45FD" w:rsidP="00421BF6">
            <w:pPr>
              <w:pStyle w:val="align-center"/>
              <w:spacing w:after="0" w:line="60" w:lineRule="atLeast"/>
            </w:pPr>
            <w:r w:rsidRPr="000F5D7F">
              <w:t>5.3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7014" w14:textId="595954AA" w:rsidR="00595594" w:rsidRPr="000F5D7F" w:rsidRDefault="00595594" w:rsidP="00421BF6">
            <w:pPr>
              <w:pStyle w:val="2"/>
              <w:spacing w:after="0" w:line="60" w:lineRule="atLeast"/>
            </w:pPr>
            <w:r w:rsidRPr="000F5D7F">
              <w:t>Выставочные залы, музеи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AAC8C" w14:textId="233FC051" w:rsidR="00595594" w:rsidRPr="000F5D7F" w:rsidRDefault="00D00D24" w:rsidP="00421BF6">
            <w:pPr>
              <w:pStyle w:val="align-center"/>
              <w:spacing w:after="0" w:line="60" w:lineRule="atLeast"/>
            </w:pPr>
            <w:r w:rsidRPr="000F5D7F">
              <w:t xml:space="preserve">Посетитель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A4550" w14:textId="77777777" w:rsidR="00595594" w:rsidRPr="000F5D7F" w:rsidRDefault="00595594" w:rsidP="00421BF6">
            <w:pPr>
              <w:pStyle w:val="align-center"/>
              <w:spacing w:after="0" w:line="60" w:lineRule="atLeast"/>
            </w:pPr>
          </w:p>
        </w:tc>
      </w:tr>
      <w:tr w:rsidR="00254868" w:rsidRPr="000F5D7F" w14:paraId="4C05D46F" w14:textId="77777777" w:rsidTr="00421BF6">
        <w:trPr>
          <w:trHeight w:hRule="exact" w:val="44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8EBED" w14:textId="0468432D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5.</w:t>
            </w:r>
            <w:r w:rsidR="001C45FD" w:rsidRPr="000F5D7F">
              <w:t>4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F9C91" w14:textId="77777777" w:rsidR="00254868" w:rsidRPr="000F5D7F" w:rsidRDefault="00254868" w:rsidP="00421BF6">
            <w:pPr>
              <w:pStyle w:val="2"/>
              <w:spacing w:after="0" w:line="60" w:lineRule="atLeast"/>
            </w:pPr>
            <w:r w:rsidRPr="000F5D7F">
              <w:t>Спортивная арена, стадион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64CBB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A64B3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</w:p>
        </w:tc>
      </w:tr>
      <w:tr w:rsidR="00254868" w:rsidRPr="000F5D7F" w14:paraId="6793AEF4" w14:textId="77777777" w:rsidTr="00421BF6">
        <w:trPr>
          <w:trHeight w:hRule="exact" w:val="35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38303" w14:textId="3E117273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5.</w:t>
            </w:r>
            <w:r w:rsidR="001C45FD" w:rsidRPr="000F5D7F">
              <w:t>5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5D803" w14:textId="77777777" w:rsidR="00254868" w:rsidRPr="000F5D7F" w:rsidRDefault="00254868" w:rsidP="00421BF6">
            <w:pPr>
              <w:pStyle w:val="2"/>
              <w:spacing w:after="0" w:line="60" w:lineRule="atLeast"/>
            </w:pPr>
            <w:r w:rsidRPr="000F5D7F">
              <w:t>Спортивный клуб, центр, комплекс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CE7B1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17434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</w:p>
        </w:tc>
      </w:tr>
      <w:tr w:rsidR="00595594" w:rsidRPr="000F5D7F" w14:paraId="670FE014" w14:textId="77777777" w:rsidTr="00421BF6">
        <w:trPr>
          <w:trHeight w:hRule="exact" w:val="35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AC351" w14:textId="6EB0376B" w:rsidR="00595594" w:rsidRPr="000F5D7F" w:rsidRDefault="001C45FD" w:rsidP="00421BF6">
            <w:pPr>
              <w:pStyle w:val="align-center"/>
              <w:spacing w:after="0" w:line="60" w:lineRule="atLeast"/>
            </w:pPr>
            <w:r w:rsidRPr="000F5D7F">
              <w:t>5.6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3D9E2" w14:textId="7173EAD6" w:rsidR="00595594" w:rsidRPr="000F5D7F" w:rsidRDefault="00595594" w:rsidP="00421BF6">
            <w:pPr>
              <w:pStyle w:val="2"/>
              <w:spacing w:after="0" w:line="60" w:lineRule="atLeast"/>
            </w:pPr>
            <w:r w:rsidRPr="000F5D7F">
              <w:t>Зоопарк, ботанический сад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A9CAC" w14:textId="69C67D63" w:rsidR="00595594" w:rsidRPr="000F5D7F" w:rsidRDefault="00D00D24" w:rsidP="00421BF6">
            <w:pPr>
              <w:pStyle w:val="align-center"/>
              <w:spacing w:after="0" w:line="60" w:lineRule="atLeast"/>
            </w:pPr>
            <w:r w:rsidRPr="000F5D7F">
              <w:t>Посетитель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97023" w14:textId="77777777" w:rsidR="00595594" w:rsidRPr="000F5D7F" w:rsidRDefault="00595594" w:rsidP="00421BF6">
            <w:pPr>
              <w:pStyle w:val="align-center"/>
              <w:spacing w:after="0" w:line="60" w:lineRule="atLeast"/>
            </w:pPr>
          </w:p>
        </w:tc>
      </w:tr>
      <w:tr w:rsidR="00254868" w:rsidRPr="000F5D7F" w14:paraId="7FF5EC4E" w14:textId="77777777" w:rsidTr="00421BF6">
        <w:trPr>
          <w:trHeight w:hRule="exact" w:val="39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7ABAC18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rPr>
                <w:b/>
              </w:rPr>
              <w:t xml:space="preserve">Предприятия общественного питания </w:t>
            </w:r>
          </w:p>
        </w:tc>
      </w:tr>
      <w:tr w:rsidR="00254868" w:rsidRPr="000F5D7F" w14:paraId="6770FC32" w14:textId="77777777" w:rsidTr="00421BF6">
        <w:trPr>
          <w:trHeight w:hRule="exact" w:val="40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77981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6.1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D056F" w14:textId="77777777" w:rsidR="00254868" w:rsidRPr="000F5D7F" w:rsidRDefault="00254868" w:rsidP="00421BF6">
            <w:pPr>
              <w:pStyle w:val="2"/>
              <w:spacing w:after="0" w:line="60" w:lineRule="atLeast"/>
            </w:pPr>
            <w:r w:rsidRPr="000F5D7F">
              <w:t>Кафе, ресторан, бар, столовая, закусочная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6364F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Посадочное 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E5D60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</w:p>
        </w:tc>
      </w:tr>
      <w:tr w:rsidR="00254868" w:rsidRPr="000F5D7F" w14:paraId="20649C72" w14:textId="77777777" w:rsidTr="00421BF6">
        <w:trPr>
          <w:trHeight w:hRule="exact" w:val="34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487FF93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rPr>
                <w:b/>
              </w:rPr>
              <w:t>Предприятия службы быта</w:t>
            </w:r>
          </w:p>
        </w:tc>
      </w:tr>
      <w:tr w:rsidR="00254868" w:rsidRPr="000F5D7F" w14:paraId="31F6E3DE" w14:textId="77777777" w:rsidTr="00421BF6">
        <w:trPr>
          <w:trHeight w:hRule="exact" w:val="3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28693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lastRenderedPageBreak/>
              <w:t>7.1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181FA" w14:textId="77777777" w:rsidR="00254868" w:rsidRPr="000F5D7F" w:rsidRDefault="00254868" w:rsidP="00421BF6">
            <w:pPr>
              <w:pStyle w:val="2"/>
              <w:spacing w:after="0" w:line="60" w:lineRule="atLeast"/>
            </w:pPr>
            <w:r w:rsidRPr="000F5D7F">
              <w:t>Ремонт и пошив одежды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44615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Кв. м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193FB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</w:p>
        </w:tc>
      </w:tr>
      <w:tr w:rsidR="00402107" w:rsidRPr="000F5D7F" w14:paraId="3CD022F9" w14:textId="77777777" w:rsidTr="00402107">
        <w:trPr>
          <w:trHeight w:hRule="exact" w:val="78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FE283" w14:textId="0030BD02" w:rsidR="00402107" w:rsidRPr="000F5D7F" w:rsidRDefault="001C45FD" w:rsidP="00421BF6">
            <w:pPr>
              <w:pStyle w:val="align-center"/>
              <w:spacing w:after="0" w:line="60" w:lineRule="atLeast"/>
            </w:pPr>
            <w:r w:rsidRPr="000F5D7F">
              <w:t>7.2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17C54" w14:textId="4CE4009A" w:rsidR="00402107" w:rsidRPr="000F5D7F" w:rsidRDefault="00402107" w:rsidP="00421BF6">
            <w:pPr>
              <w:pStyle w:val="2"/>
              <w:spacing w:after="0" w:line="60" w:lineRule="atLeast"/>
            </w:pPr>
            <w:r w:rsidRPr="000F5D7F">
              <w:t>Мастерская по ремонту бытовой и компьютерной техники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B79F4" w14:textId="5F97ECC2" w:rsidR="00402107" w:rsidRPr="000F5D7F" w:rsidRDefault="00402107" w:rsidP="00421BF6">
            <w:pPr>
              <w:pStyle w:val="align-center"/>
              <w:spacing w:after="0" w:line="60" w:lineRule="atLeast"/>
            </w:pPr>
            <w:r w:rsidRPr="000F5D7F">
              <w:t>Кв. м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284DE" w14:textId="77777777" w:rsidR="00402107" w:rsidRPr="000F5D7F" w:rsidRDefault="00402107" w:rsidP="00421BF6">
            <w:pPr>
              <w:pStyle w:val="align-center"/>
              <w:spacing w:after="0" w:line="60" w:lineRule="atLeast"/>
            </w:pPr>
          </w:p>
        </w:tc>
      </w:tr>
      <w:tr w:rsidR="00402107" w:rsidRPr="000F5D7F" w14:paraId="19744EE6" w14:textId="77777777" w:rsidTr="00402107">
        <w:trPr>
          <w:trHeight w:hRule="exact" w:val="78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9B9D1" w14:textId="521E2012" w:rsidR="00402107" w:rsidRPr="000F5D7F" w:rsidRDefault="001C45FD" w:rsidP="00421BF6">
            <w:pPr>
              <w:pStyle w:val="align-center"/>
              <w:spacing w:after="0" w:line="60" w:lineRule="atLeast"/>
            </w:pPr>
            <w:r w:rsidRPr="000F5D7F">
              <w:t>7.3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A7839" w14:textId="408979C9" w:rsidR="00402107" w:rsidRPr="000F5D7F" w:rsidRDefault="00402107" w:rsidP="00421BF6">
            <w:pPr>
              <w:pStyle w:val="2"/>
              <w:spacing w:after="0" w:line="60" w:lineRule="atLeast"/>
            </w:pPr>
            <w:r w:rsidRPr="000F5D7F">
              <w:t>Мастерская по ремонту обуви, ключей</w:t>
            </w:r>
            <w:r w:rsidR="001C45FD" w:rsidRPr="000F5D7F">
              <w:t xml:space="preserve"> </w:t>
            </w:r>
            <w:r w:rsidRPr="000F5D7F">
              <w:t>и пр.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2C865" w14:textId="3D0E68E5" w:rsidR="00402107" w:rsidRPr="000F5D7F" w:rsidRDefault="00402107" w:rsidP="00421BF6">
            <w:pPr>
              <w:pStyle w:val="align-center"/>
              <w:spacing w:after="0" w:line="60" w:lineRule="atLeast"/>
            </w:pPr>
            <w:r w:rsidRPr="000F5D7F">
              <w:t>Кв. м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EB28B" w14:textId="77777777" w:rsidR="00402107" w:rsidRPr="000F5D7F" w:rsidRDefault="00402107" w:rsidP="00421BF6">
            <w:pPr>
              <w:pStyle w:val="align-center"/>
              <w:spacing w:after="0" w:line="60" w:lineRule="atLeast"/>
            </w:pPr>
          </w:p>
        </w:tc>
      </w:tr>
      <w:tr w:rsidR="00254868" w:rsidRPr="000F5D7F" w14:paraId="67304B56" w14:textId="77777777" w:rsidTr="00421BF6">
        <w:trPr>
          <w:trHeight w:hRule="exact" w:val="35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093C3" w14:textId="5899424D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7.</w:t>
            </w:r>
            <w:r w:rsidR="001C45FD" w:rsidRPr="000F5D7F">
              <w:t>4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1910F" w14:textId="77777777" w:rsidR="00254868" w:rsidRPr="000F5D7F" w:rsidRDefault="00254868" w:rsidP="00421BF6">
            <w:pPr>
              <w:pStyle w:val="2"/>
              <w:spacing w:after="0" w:line="60" w:lineRule="atLeast"/>
            </w:pPr>
            <w:r w:rsidRPr="000F5D7F">
              <w:t>Химчистки и прачечные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6B188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Кв. м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59A61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</w:p>
        </w:tc>
      </w:tr>
      <w:tr w:rsidR="00254868" w:rsidRPr="000F5D7F" w14:paraId="073F6EC3" w14:textId="77777777" w:rsidTr="00BA465B">
        <w:trPr>
          <w:trHeight w:hRule="exact" w:val="81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702C0" w14:textId="0694DD0E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7.</w:t>
            </w:r>
            <w:r w:rsidR="001C45FD" w:rsidRPr="000F5D7F">
              <w:t>5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157CA" w14:textId="77777777" w:rsidR="00254868" w:rsidRPr="000F5D7F" w:rsidRDefault="00254868" w:rsidP="00421BF6">
            <w:pPr>
              <w:pStyle w:val="2"/>
              <w:spacing w:after="0" w:line="60" w:lineRule="atLeast"/>
            </w:pPr>
            <w:r w:rsidRPr="000F5D7F">
              <w:t>Парикмахерская, косметический салон, салон красоты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1CAA1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7720E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</w:p>
        </w:tc>
      </w:tr>
      <w:tr w:rsidR="00254868" w:rsidRPr="000F5D7F" w14:paraId="470C1384" w14:textId="77777777" w:rsidTr="00421BF6">
        <w:trPr>
          <w:trHeight w:hRule="exact" w:val="6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8E311" w14:textId="18E8CF10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7.</w:t>
            </w:r>
            <w:r w:rsidR="001C45FD" w:rsidRPr="000F5D7F">
              <w:t>6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BCDCE" w14:textId="77777777" w:rsidR="00254868" w:rsidRPr="000F5D7F" w:rsidRDefault="00254868" w:rsidP="00421BF6">
            <w:pPr>
              <w:pStyle w:val="2"/>
              <w:spacing w:after="0" w:line="60" w:lineRule="atLeast"/>
            </w:pPr>
            <w:r w:rsidRPr="000F5D7F">
              <w:t>Гостиница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32E61" w14:textId="77777777" w:rsidR="00254868" w:rsidRPr="000F5D7F" w:rsidRDefault="00254868" w:rsidP="0042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1137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</w:p>
        </w:tc>
      </w:tr>
      <w:tr w:rsidR="00F96CFE" w:rsidRPr="000F5D7F" w14:paraId="0A7CEA34" w14:textId="77777777" w:rsidTr="00421BF6">
        <w:trPr>
          <w:trHeight w:hRule="exact" w:val="6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EDBCD" w14:textId="700F7C86" w:rsidR="00F96CFE" w:rsidRPr="000F5D7F" w:rsidRDefault="001C45FD" w:rsidP="00421BF6">
            <w:pPr>
              <w:pStyle w:val="align-center"/>
              <w:spacing w:after="0" w:line="60" w:lineRule="atLeast"/>
            </w:pPr>
            <w:r w:rsidRPr="000F5D7F">
              <w:t>7.7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30CA1" w14:textId="5F7769AF" w:rsidR="00F96CFE" w:rsidRPr="000F5D7F" w:rsidRDefault="00F96CFE" w:rsidP="00421BF6">
            <w:pPr>
              <w:pStyle w:val="2"/>
              <w:spacing w:after="0" w:line="60" w:lineRule="atLeast"/>
            </w:pPr>
            <w:r w:rsidRPr="000F5D7F">
              <w:t>Пансионаты, дома отдыха, туристические базы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86F6D" w14:textId="21AA67D6" w:rsidR="00F96CFE" w:rsidRPr="000F5D7F" w:rsidRDefault="00F96CFE" w:rsidP="0042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79ADD" w14:textId="77777777" w:rsidR="00F96CFE" w:rsidRPr="000F5D7F" w:rsidRDefault="00F96CFE" w:rsidP="00421BF6">
            <w:pPr>
              <w:pStyle w:val="align-center"/>
              <w:spacing w:after="0" w:line="60" w:lineRule="atLeast"/>
            </w:pPr>
          </w:p>
        </w:tc>
      </w:tr>
      <w:tr w:rsidR="00254868" w:rsidRPr="000F5D7F" w14:paraId="1CAA193C" w14:textId="77777777" w:rsidTr="00421BF6">
        <w:trPr>
          <w:trHeight w:hRule="exact" w:val="45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59310" w14:textId="49B1FFF5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7.</w:t>
            </w:r>
            <w:r w:rsidR="001C45FD" w:rsidRPr="000F5D7F">
              <w:t>8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78AB4" w14:textId="77777777" w:rsidR="00254868" w:rsidRPr="000F5D7F" w:rsidRDefault="00254868" w:rsidP="00421BF6">
            <w:pPr>
              <w:pStyle w:val="2"/>
              <w:spacing w:after="0" w:line="60" w:lineRule="atLeast"/>
            </w:pPr>
            <w:r w:rsidRPr="000F5D7F">
              <w:t>Общежитие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0F693" w14:textId="77777777" w:rsidR="00254868" w:rsidRPr="000F5D7F" w:rsidRDefault="00254868" w:rsidP="0042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067C6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</w:p>
        </w:tc>
      </w:tr>
      <w:tr w:rsidR="00254868" w:rsidRPr="000F5D7F" w14:paraId="1CBC803C" w14:textId="77777777" w:rsidTr="00421BF6">
        <w:trPr>
          <w:trHeight w:hRule="exact" w:val="48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6C17A" w14:textId="5F534E79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7.</w:t>
            </w:r>
            <w:r w:rsidR="001C45FD" w:rsidRPr="000F5D7F">
              <w:t>9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4560" w14:textId="77777777" w:rsidR="00254868" w:rsidRPr="000F5D7F" w:rsidRDefault="00254868" w:rsidP="00421BF6">
            <w:pPr>
              <w:pStyle w:val="2"/>
              <w:spacing w:after="0" w:line="60" w:lineRule="atLeast"/>
            </w:pPr>
            <w:r w:rsidRPr="000F5D7F">
              <w:t>Баня, сауна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76ED5" w14:textId="77777777" w:rsidR="00254868" w:rsidRPr="000F5D7F" w:rsidRDefault="00254868" w:rsidP="0042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3BDFD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</w:p>
        </w:tc>
      </w:tr>
      <w:tr w:rsidR="00254868" w:rsidRPr="000F5D7F" w14:paraId="64D33B32" w14:textId="77777777" w:rsidTr="00421BF6">
        <w:trPr>
          <w:trHeight w:hRule="exact" w:val="45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69031CD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rPr>
                <w:b/>
              </w:rPr>
              <w:t>Предприятия в сфере похоронных услуг</w:t>
            </w:r>
          </w:p>
        </w:tc>
      </w:tr>
      <w:tr w:rsidR="00254868" w:rsidRPr="000F5D7F" w14:paraId="36DFF92A" w14:textId="77777777" w:rsidTr="00421BF6">
        <w:trPr>
          <w:trHeight w:hRule="exact" w:val="38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2D012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8.1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51364" w14:textId="77777777" w:rsidR="00254868" w:rsidRPr="000F5D7F" w:rsidRDefault="00254868" w:rsidP="00421BF6">
            <w:pPr>
              <w:pStyle w:val="2"/>
              <w:spacing w:after="0" w:line="60" w:lineRule="atLeast"/>
            </w:pPr>
            <w:r w:rsidRPr="000F5D7F">
              <w:t>Кладбище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5966F" w14:textId="418570CA" w:rsidR="00254868" w:rsidRPr="000F5D7F" w:rsidRDefault="000F5D7F" w:rsidP="00421BF6">
            <w:pPr>
              <w:pStyle w:val="align-center"/>
              <w:spacing w:after="0" w:line="60" w:lineRule="atLeast"/>
            </w:pPr>
            <w:r w:rsidRPr="000F5D7F">
              <w:rPr>
                <w:rFonts w:cs="Times New Roman"/>
              </w:rPr>
              <w:t>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8CF28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</w:p>
        </w:tc>
      </w:tr>
      <w:tr w:rsidR="00254868" w:rsidRPr="000F5D7F" w14:paraId="53A39D8F" w14:textId="77777777" w:rsidTr="00421BF6">
        <w:trPr>
          <w:trHeight w:hRule="exact" w:val="49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68C9C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8.2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D1A07" w14:textId="77777777" w:rsidR="00254868" w:rsidRPr="000F5D7F" w:rsidRDefault="00254868" w:rsidP="00421BF6">
            <w:pPr>
              <w:pStyle w:val="2"/>
              <w:spacing w:after="0" w:line="60" w:lineRule="atLeast"/>
            </w:pPr>
            <w:r w:rsidRPr="000F5D7F">
              <w:t>Крематорий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C8B2F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Кв. м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461AA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</w:p>
        </w:tc>
      </w:tr>
      <w:tr w:rsidR="00254868" w:rsidRPr="000F5D7F" w14:paraId="78126576" w14:textId="77777777" w:rsidTr="00421BF6">
        <w:trPr>
          <w:trHeight w:hRule="exact" w:val="7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058E1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8.3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E9917" w14:textId="77777777" w:rsidR="00254868" w:rsidRPr="000F5D7F" w:rsidRDefault="00254868" w:rsidP="00421BF6">
            <w:pPr>
              <w:pStyle w:val="2"/>
              <w:spacing w:after="0" w:line="60" w:lineRule="atLeast"/>
            </w:pPr>
            <w:r w:rsidRPr="000F5D7F">
              <w:t>Организация, оказывающая ритуальные услуги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3C9AA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Кв. м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C7571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</w:p>
        </w:tc>
      </w:tr>
      <w:tr w:rsidR="00254868" w:rsidRPr="000F5D7F" w14:paraId="37121CCE" w14:textId="77777777" w:rsidTr="00421BF6">
        <w:trPr>
          <w:trHeight w:hRule="exact" w:val="366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4CB51E8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rPr>
                <w:b/>
              </w:rPr>
              <w:t>Иные предприятия</w:t>
            </w:r>
          </w:p>
        </w:tc>
      </w:tr>
      <w:tr w:rsidR="00254868" w:rsidRPr="000F5D7F" w14:paraId="4C3669DD" w14:textId="77777777" w:rsidTr="00421BF6">
        <w:trPr>
          <w:trHeight w:hRule="exact" w:val="76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7D77D" w14:textId="096361A3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9</w:t>
            </w:r>
            <w:r w:rsidR="00AA3568" w:rsidRPr="000F5D7F">
              <w:t>.1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2A947" w14:textId="77777777" w:rsidR="00254868" w:rsidRPr="000F5D7F" w:rsidRDefault="00254868" w:rsidP="00421BF6">
            <w:pPr>
              <w:pStyle w:val="2"/>
              <w:spacing w:after="0" w:line="60" w:lineRule="atLeast"/>
            </w:pPr>
            <w:r w:rsidRPr="000F5D7F">
              <w:t>Садоводческий кооператив, садово-огородное товарищество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504F4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  <w:r w:rsidRPr="000F5D7F">
              <w:t>Участник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BB75E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</w:p>
        </w:tc>
      </w:tr>
      <w:tr w:rsidR="00C0662E" w:rsidRPr="000F5D7F" w14:paraId="5E0120E3" w14:textId="77777777" w:rsidTr="00421BF6">
        <w:trPr>
          <w:trHeight w:hRule="exact" w:val="76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7E814" w14:textId="265EEA09" w:rsidR="00C0662E" w:rsidRPr="000F5D7F" w:rsidRDefault="00AA3568" w:rsidP="00421BF6">
            <w:pPr>
              <w:pStyle w:val="align-center"/>
              <w:spacing w:after="0" w:line="60" w:lineRule="atLeast"/>
            </w:pPr>
            <w:r w:rsidRPr="000F5D7F">
              <w:t>9.2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F35B6" w14:textId="42ACB035" w:rsidR="00C0662E" w:rsidRPr="000F5D7F" w:rsidRDefault="00C0662E" w:rsidP="00421BF6">
            <w:pPr>
              <w:pStyle w:val="2"/>
              <w:spacing w:after="0" w:line="60" w:lineRule="atLeast"/>
            </w:pPr>
            <w:r w:rsidRPr="000F5D7F">
              <w:t>Учреждение стационарного типа (клиника, больница, госпиталь, и т.д.)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C56EB" w14:textId="4AD7FB1E" w:rsidR="00C0662E" w:rsidRPr="000F5D7F" w:rsidRDefault="00C0662E" w:rsidP="00421BF6">
            <w:pPr>
              <w:pStyle w:val="align-center"/>
              <w:spacing w:after="0" w:line="60" w:lineRule="atLeast"/>
            </w:pPr>
            <w:r w:rsidRPr="000F5D7F">
              <w:t>Кв. м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F3A02" w14:textId="77777777" w:rsidR="00C0662E" w:rsidRPr="000F5D7F" w:rsidRDefault="00C0662E" w:rsidP="00421BF6">
            <w:pPr>
              <w:pStyle w:val="align-center"/>
              <w:spacing w:after="0" w:line="60" w:lineRule="atLeast"/>
            </w:pPr>
          </w:p>
        </w:tc>
      </w:tr>
      <w:tr w:rsidR="005E0F4A" w:rsidRPr="000F5D7F" w14:paraId="2EB51E4D" w14:textId="77777777" w:rsidTr="00421BF6">
        <w:trPr>
          <w:trHeight w:hRule="exact" w:val="76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BA1E3" w14:textId="6F45A08B" w:rsidR="005E0F4A" w:rsidRPr="000F5D7F" w:rsidRDefault="00AA3568" w:rsidP="00421BF6">
            <w:pPr>
              <w:pStyle w:val="align-center"/>
              <w:spacing w:after="0" w:line="60" w:lineRule="atLeast"/>
            </w:pPr>
            <w:r w:rsidRPr="000F5D7F">
              <w:t>9.3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E6AE4" w14:textId="4A8DBCCD" w:rsidR="005E0F4A" w:rsidRPr="000F5D7F" w:rsidRDefault="005E0F4A" w:rsidP="00421BF6">
            <w:pPr>
              <w:pStyle w:val="2"/>
              <w:spacing w:after="0" w:line="60" w:lineRule="atLeast"/>
            </w:pPr>
            <w:r w:rsidRPr="000F5D7F">
              <w:t>Поликлиник</w:t>
            </w:r>
            <w:r w:rsidR="00946538" w:rsidRPr="000F5D7F">
              <w:t>а</w:t>
            </w:r>
            <w:r w:rsidRPr="000F5D7F">
              <w:t>, диспансер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7761B" w14:textId="4DA5570E" w:rsidR="005E0F4A" w:rsidRPr="000F5D7F" w:rsidRDefault="005E0F4A" w:rsidP="00421BF6">
            <w:pPr>
              <w:pStyle w:val="align-center"/>
              <w:spacing w:after="0" w:line="60" w:lineRule="atLeast"/>
            </w:pPr>
            <w:r w:rsidRPr="000F5D7F">
              <w:t>Кв. м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ADC61" w14:textId="77777777" w:rsidR="005E0F4A" w:rsidRPr="000F5D7F" w:rsidRDefault="005E0F4A" w:rsidP="00421BF6">
            <w:pPr>
              <w:pStyle w:val="align-center"/>
              <w:spacing w:after="0" w:line="60" w:lineRule="atLeast"/>
            </w:pPr>
          </w:p>
        </w:tc>
      </w:tr>
      <w:tr w:rsidR="00F96CFE" w:rsidRPr="000F5D7F" w14:paraId="4CE194F4" w14:textId="77777777" w:rsidTr="00421BF6">
        <w:trPr>
          <w:trHeight w:hRule="exact" w:val="76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BA138" w14:textId="7797D7DD" w:rsidR="00F96CFE" w:rsidRPr="000F5D7F" w:rsidRDefault="00AA3568" w:rsidP="00421BF6">
            <w:pPr>
              <w:pStyle w:val="align-center"/>
              <w:spacing w:after="0" w:line="60" w:lineRule="atLeast"/>
            </w:pPr>
            <w:r w:rsidRPr="000F5D7F">
              <w:t>9.4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4A11C" w14:textId="7DA6378D" w:rsidR="00F96CFE" w:rsidRPr="000F5D7F" w:rsidRDefault="00F96CFE" w:rsidP="00421BF6">
            <w:pPr>
              <w:pStyle w:val="2"/>
              <w:spacing w:after="0" w:line="60" w:lineRule="atLeast"/>
            </w:pPr>
            <w:r w:rsidRPr="000F5D7F">
              <w:t>Пищевая промышленность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78C1" w14:textId="100B352B" w:rsidR="00F96CFE" w:rsidRPr="000F5D7F" w:rsidRDefault="00F96CFE" w:rsidP="00421BF6">
            <w:pPr>
              <w:pStyle w:val="align-center"/>
              <w:spacing w:after="0" w:line="60" w:lineRule="atLeast"/>
            </w:pPr>
            <w:r w:rsidRPr="000F5D7F">
              <w:t>Кв. м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45D3" w14:textId="77777777" w:rsidR="00F96CFE" w:rsidRPr="000F5D7F" w:rsidRDefault="00F96CFE" w:rsidP="00421BF6">
            <w:pPr>
              <w:pStyle w:val="align-center"/>
              <w:spacing w:after="0" w:line="60" w:lineRule="atLeast"/>
            </w:pPr>
          </w:p>
        </w:tc>
      </w:tr>
      <w:tr w:rsidR="00254868" w:rsidRPr="000F5D7F" w14:paraId="1946E1A2" w14:textId="77777777" w:rsidTr="00421BF6">
        <w:trPr>
          <w:trHeight w:hRule="exact" w:val="6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81F85" w14:textId="2E43BF8A" w:rsidR="00254868" w:rsidRPr="000F5D7F" w:rsidRDefault="00AA3568" w:rsidP="00421BF6">
            <w:pPr>
              <w:pStyle w:val="align-center"/>
              <w:spacing w:after="0" w:line="60" w:lineRule="atLeast"/>
            </w:pPr>
            <w:r w:rsidRPr="000F5D7F">
              <w:t>9.5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E2229" w14:textId="77777777" w:rsidR="00254868" w:rsidRPr="000F5D7F" w:rsidRDefault="00254868" w:rsidP="00421BF6">
            <w:pPr>
              <w:pStyle w:val="2"/>
              <w:spacing w:after="0" w:line="60" w:lineRule="atLeast"/>
            </w:pPr>
            <w:r w:rsidRPr="000F5D7F">
              <w:t>Предприятия иных отраслей промышленности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14780" w14:textId="108CC088" w:rsidR="00254868" w:rsidRPr="000F5D7F" w:rsidRDefault="00B529A0" w:rsidP="00421BF6">
            <w:pPr>
              <w:pStyle w:val="align-center"/>
              <w:spacing w:after="0" w:line="60" w:lineRule="atLeast"/>
            </w:pPr>
            <w:r w:rsidRPr="000F5D7F">
              <w:t>Кв. м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0D3B6" w14:textId="77777777" w:rsidR="00254868" w:rsidRPr="000F5D7F" w:rsidRDefault="00254868" w:rsidP="00421BF6">
            <w:pPr>
              <w:pStyle w:val="align-center"/>
              <w:spacing w:after="0" w:line="60" w:lineRule="atLeast"/>
            </w:pPr>
          </w:p>
        </w:tc>
      </w:tr>
    </w:tbl>
    <w:p w14:paraId="4F4AC8B6" w14:textId="77777777" w:rsidR="00254868" w:rsidRPr="000F5D7F" w:rsidRDefault="00254868" w:rsidP="00254868">
      <w:pPr>
        <w:pStyle w:val="s1"/>
        <w:spacing w:before="0" w:after="0"/>
        <w:jc w:val="both"/>
      </w:pPr>
    </w:p>
    <w:p w14:paraId="554367C3" w14:textId="46B066C5" w:rsidR="000F5D7F" w:rsidRPr="000F5D7F" w:rsidRDefault="000F5D7F" w:rsidP="00254868">
      <w:pPr>
        <w:pStyle w:val="s1"/>
        <w:spacing w:before="0" w:after="0"/>
        <w:jc w:val="both"/>
        <w:rPr>
          <w:b/>
        </w:rPr>
      </w:pPr>
    </w:p>
    <w:p w14:paraId="1C537877" w14:textId="77777777" w:rsidR="00254868" w:rsidRPr="000F5D7F" w:rsidRDefault="00254868" w:rsidP="00254868">
      <w:pPr>
        <w:pStyle w:val="s1"/>
        <w:spacing w:before="0" w:after="0"/>
        <w:jc w:val="both"/>
        <w:rPr>
          <w:b/>
        </w:rPr>
      </w:pPr>
      <w:r w:rsidRPr="000F5D7F">
        <w:rPr>
          <w:b/>
        </w:rPr>
        <w:t>Сведения о собственных (арендованных) контейнерах и адресах их расположения</w:t>
      </w:r>
    </w:p>
    <w:p w14:paraId="49411F49" w14:textId="77777777" w:rsidR="00254868" w:rsidRPr="000F5D7F" w:rsidRDefault="00254868" w:rsidP="00254868">
      <w:pPr>
        <w:pStyle w:val="s1"/>
        <w:spacing w:before="0" w:after="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992"/>
        <w:gridCol w:w="992"/>
        <w:gridCol w:w="2268"/>
      </w:tblGrid>
      <w:tr w:rsidR="00254868" w:rsidRPr="000F5D7F" w14:paraId="27E34345" w14:textId="77777777" w:rsidTr="00421BF6">
        <w:trPr>
          <w:trHeight w:val="1293"/>
        </w:trPr>
        <w:tc>
          <w:tcPr>
            <w:tcW w:w="3828" w:type="dxa"/>
            <w:vAlign w:val="center"/>
          </w:tcPr>
          <w:p w14:paraId="625A0AE2" w14:textId="77777777" w:rsidR="00254868" w:rsidRPr="000F5D7F" w:rsidRDefault="00254868" w:rsidP="00421BF6">
            <w:pPr>
              <w:pStyle w:val="s1"/>
              <w:spacing w:before="0" w:after="0"/>
              <w:jc w:val="center"/>
            </w:pPr>
            <w:r w:rsidRPr="000F5D7F">
              <w:t>Адрес контейнерной площадки</w:t>
            </w:r>
          </w:p>
        </w:tc>
        <w:tc>
          <w:tcPr>
            <w:tcW w:w="1559" w:type="dxa"/>
            <w:vAlign w:val="center"/>
          </w:tcPr>
          <w:p w14:paraId="3360785D" w14:textId="499E606A" w:rsidR="00254868" w:rsidRPr="000F5D7F" w:rsidRDefault="00254868" w:rsidP="00421BF6">
            <w:pPr>
              <w:pStyle w:val="s1"/>
              <w:spacing w:before="0" w:after="0"/>
              <w:jc w:val="center"/>
            </w:pPr>
            <w:r w:rsidRPr="000F5D7F">
              <w:t xml:space="preserve">Тип </w:t>
            </w:r>
            <w:r w:rsidR="008A1170" w:rsidRPr="000F5D7F">
              <w:t xml:space="preserve">   </w:t>
            </w:r>
            <w:r w:rsidRPr="000F5D7F">
              <w:t xml:space="preserve">контейнера </w:t>
            </w:r>
            <w:r w:rsidRPr="000F5D7F">
              <w:rPr>
                <w:i/>
                <w:sz w:val="18"/>
                <w:szCs w:val="18"/>
              </w:rPr>
              <w:t>(подчеркнуть)</w:t>
            </w:r>
          </w:p>
        </w:tc>
        <w:tc>
          <w:tcPr>
            <w:tcW w:w="992" w:type="dxa"/>
            <w:vAlign w:val="center"/>
          </w:tcPr>
          <w:p w14:paraId="16F64FB8" w14:textId="77777777" w:rsidR="00254868" w:rsidRPr="000F5D7F" w:rsidRDefault="00254868" w:rsidP="00421BF6">
            <w:pPr>
              <w:pStyle w:val="s1"/>
              <w:spacing w:before="0" w:after="0"/>
              <w:jc w:val="center"/>
            </w:pPr>
            <w:r w:rsidRPr="000F5D7F">
              <w:t>Объем контейнеров</w:t>
            </w:r>
          </w:p>
        </w:tc>
        <w:tc>
          <w:tcPr>
            <w:tcW w:w="992" w:type="dxa"/>
            <w:vAlign w:val="center"/>
          </w:tcPr>
          <w:p w14:paraId="025D07B6" w14:textId="77777777" w:rsidR="00254868" w:rsidRPr="000F5D7F" w:rsidRDefault="00254868" w:rsidP="00421BF6">
            <w:pPr>
              <w:pStyle w:val="s1"/>
              <w:spacing w:before="0" w:after="0"/>
              <w:jc w:val="center"/>
            </w:pPr>
            <w:r w:rsidRPr="000F5D7F">
              <w:t>Кол. контейнеров</w:t>
            </w:r>
          </w:p>
        </w:tc>
        <w:tc>
          <w:tcPr>
            <w:tcW w:w="2268" w:type="dxa"/>
            <w:vAlign w:val="center"/>
          </w:tcPr>
          <w:p w14:paraId="45FD77A1" w14:textId="77777777" w:rsidR="00254868" w:rsidRPr="000F5D7F" w:rsidRDefault="00254868" w:rsidP="00421BF6">
            <w:pPr>
              <w:pStyle w:val="s1"/>
              <w:spacing w:before="0" w:after="0"/>
              <w:jc w:val="center"/>
            </w:pPr>
            <w:r w:rsidRPr="000F5D7F">
              <w:t>Периодичность вывоза твердых коммунальных отходов</w:t>
            </w:r>
          </w:p>
        </w:tc>
      </w:tr>
      <w:tr w:rsidR="00254868" w:rsidRPr="000F5D7F" w14:paraId="7EF7C058" w14:textId="77777777" w:rsidTr="00421BF6">
        <w:trPr>
          <w:trHeight w:val="566"/>
        </w:trPr>
        <w:tc>
          <w:tcPr>
            <w:tcW w:w="3828" w:type="dxa"/>
            <w:vAlign w:val="center"/>
          </w:tcPr>
          <w:p w14:paraId="54986823" w14:textId="77777777" w:rsidR="00254868" w:rsidRPr="000F5D7F" w:rsidRDefault="00254868" w:rsidP="00421BF6">
            <w:pPr>
              <w:pStyle w:val="s1"/>
              <w:spacing w:before="0" w:after="0"/>
            </w:pPr>
          </w:p>
        </w:tc>
        <w:tc>
          <w:tcPr>
            <w:tcW w:w="1559" w:type="dxa"/>
            <w:vAlign w:val="center"/>
          </w:tcPr>
          <w:p w14:paraId="75DFD7C9" w14:textId="77777777" w:rsidR="00254868" w:rsidRPr="000F5D7F" w:rsidRDefault="00254868" w:rsidP="00421BF6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F5D7F">
              <w:rPr>
                <w:sz w:val="18"/>
                <w:szCs w:val="18"/>
              </w:rPr>
              <w:t>ЕК / ПМК / БМ</w:t>
            </w:r>
          </w:p>
        </w:tc>
        <w:tc>
          <w:tcPr>
            <w:tcW w:w="992" w:type="dxa"/>
            <w:vAlign w:val="center"/>
          </w:tcPr>
          <w:p w14:paraId="27662864" w14:textId="77777777" w:rsidR="00254868" w:rsidRPr="000F5D7F" w:rsidRDefault="00254868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992" w:type="dxa"/>
            <w:vAlign w:val="center"/>
          </w:tcPr>
          <w:p w14:paraId="15284D3C" w14:textId="77777777" w:rsidR="00254868" w:rsidRPr="000F5D7F" w:rsidRDefault="00254868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2268" w:type="dxa"/>
            <w:vAlign w:val="center"/>
          </w:tcPr>
          <w:p w14:paraId="4627C685" w14:textId="77777777" w:rsidR="00254868" w:rsidRPr="000F5D7F" w:rsidRDefault="00254868" w:rsidP="00421BF6">
            <w:pPr>
              <w:pStyle w:val="s1"/>
              <w:spacing w:before="0" w:after="0"/>
              <w:jc w:val="center"/>
            </w:pPr>
          </w:p>
        </w:tc>
      </w:tr>
      <w:tr w:rsidR="00254868" w:rsidRPr="000F5D7F" w14:paraId="684C9426" w14:textId="77777777" w:rsidTr="00421BF6">
        <w:trPr>
          <w:trHeight w:val="547"/>
        </w:trPr>
        <w:tc>
          <w:tcPr>
            <w:tcW w:w="3828" w:type="dxa"/>
            <w:vAlign w:val="center"/>
          </w:tcPr>
          <w:p w14:paraId="019ADC9E" w14:textId="77777777" w:rsidR="00254868" w:rsidRPr="000F5D7F" w:rsidRDefault="00254868" w:rsidP="00421BF6">
            <w:pPr>
              <w:pStyle w:val="s1"/>
              <w:spacing w:before="0" w:after="0"/>
            </w:pPr>
          </w:p>
        </w:tc>
        <w:tc>
          <w:tcPr>
            <w:tcW w:w="1559" w:type="dxa"/>
            <w:vAlign w:val="center"/>
          </w:tcPr>
          <w:p w14:paraId="2D0E5B90" w14:textId="77777777" w:rsidR="00254868" w:rsidRPr="000F5D7F" w:rsidRDefault="00254868" w:rsidP="00421BF6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F5D7F">
              <w:rPr>
                <w:sz w:val="18"/>
                <w:szCs w:val="18"/>
              </w:rPr>
              <w:t>ЕК / ПМК / БМ</w:t>
            </w:r>
          </w:p>
        </w:tc>
        <w:tc>
          <w:tcPr>
            <w:tcW w:w="992" w:type="dxa"/>
            <w:vAlign w:val="center"/>
          </w:tcPr>
          <w:p w14:paraId="1ADB65B4" w14:textId="77777777" w:rsidR="00254868" w:rsidRPr="000F5D7F" w:rsidRDefault="00254868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992" w:type="dxa"/>
            <w:vAlign w:val="center"/>
          </w:tcPr>
          <w:p w14:paraId="6DD966D1" w14:textId="77777777" w:rsidR="00254868" w:rsidRPr="000F5D7F" w:rsidRDefault="00254868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2268" w:type="dxa"/>
            <w:vAlign w:val="center"/>
          </w:tcPr>
          <w:p w14:paraId="484A5FDE" w14:textId="77777777" w:rsidR="00254868" w:rsidRPr="000F5D7F" w:rsidRDefault="00254868" w:rsidP="00421BF6">
            <w:pPr>
              <w:pStyle w:val="s1"/>
              <w:spacing w:before="0" w:after="0"/>
              <w:jc w:val="center"/>
            </w:pPr>
          </w:p>
        </w:tc>
      </w:tr>
      <w:tr w:rsidR="00254868" w:rsidRPr="000F5D7F" w14:paraId="0C07C1F6" w14:textId="77777777" w:rsidTr="00421BF6">
        <w:trPr>
          <w:trHeight w:val="568"/>
        </w:trPr>
        <w:tc>
          <w:tcPr>
            <w:tcW w:w="3828" w:type="dxa"/>
            <w:vAlign w:val="center"/>
          </w:tcPr>
          <w:p w14:paraId="5CDC611A" w14:textId="77777777" w:rsidR="00254868" w:rsidRPr="000F5D7F" w:rsidRDefault="00254868" w:rsidP="00421BF6">
            <w:pPr>
              <w:pStyle w:val="s1"/>
              <w:spacing w:before="0" w:after="0"/>
            </w:pPr>
          </w:p>
        </w:tc>
        <w:tc>
          <w:tcPr>
            <w:tcW w:w="1559" w:type="dxa"/>
            <w:vAlign w:val="center"/>
          </w:tcPr>
          <w:p w14:paraId="0D86007C" w14:textId="77777777" w:rsidR="00254868" w:rsidRPr="000F5D7F" w:rsidRDefault="00254868" w:rsidP="00421BF6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F5D7F">
              <w:rPr>
                <w:sz w:val="18"/>
                <w:szCs w:val="18"/>
              </w:rPr>
              <w:t>ЕК / ПМК / БМ</w:t>
            </w:r>
          </w:p>
        </w:tc>
        <w:tc>
          <w:tcPr>
            <w:tcW w:w="992" w:type="dxa"/>
            <w:vAlign w:val="center"/>
          </w:tcPr>
          <w:p w14:paraId="68CD46F2" w14:textId="77777777" w:rsidR="00254868" w:rsidRPr="000F5D7F" w:rsidRDefault="00254868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992" w:type="dxa"/>
            <w:vAlign w:val="center"/>
          </w:tcPr>
          <w:p w14:paraId="2627B112" w14:textId="77777777" w:rsidR="00254868" w:rsidRPr="000F5D7F" w:rsidRDefault="00254868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2268" w:type="dxa"/>
            <w:vAlign w:val="center"/>
          </w:tcPr>
          <w:p w14:paraId="5BC0BC61" w14:textId="77777777" w:rsidR="00254868" w:rsidRPr="000F5D7F" w:rsidRDefault="00254868" w:rsidP="00421BF6">
            <w:pPr>
              <w:pStyle w:val="s1"/>
              <w:spacing w:before="0" w:after="0"/>
              <w:jc w:val="center"/>
            </w:pPr>
          </w:p>
        </w:tc>
      </w:tr>
    </w:tbl>
    <w:p w14:paraId="20A8C359" w14:textId="77777777" w:rsidR="00254868" w:rsidRPr="000F5D7F" w:rsidRDefault="00254868" w:rsidP="00254868">
      <w:pPr>
        <w:pStyle w:val="s1"/>
        <w:spacing w:before="0" w:after="0"/>
        <w:jc w:val="both"/>
        <w:rPr>
          <w:sz w:val="18"/>
          <w:szCs w:val="18"/>
        </w:rPr>
      </w:pPr>
      <w:r w:rsidRPr="000F5D7F">
        <w:rPr>
          <w:sz w:val="18"/>
          <w:szCs w:val="18"/>
        </w:rPr>
        <w:t>Примечание:</w:t>
      </w:r>
    </w:p>
    <w:p w14:paraId="055B0407" w14:textId="77777777" w:rsidR="00254868" w:rsidRPr="000F5D7F" w:rsidRDefault="00254868" w:rsidP="00254868">
      <w:pPr>
        <w:pStyle w:val="s1"/>
        <w:spacing w:before="0" w:after="0"/>
        <w:jc w:val="both"/>
        <w:rPr>
          <w:sz w:val="18"/>
          <w:szCs w:val="18"/>
        </w:rPr>
      </w:pPr>
      <w:r w:rsidRPr="000F5D7F">
        <w:rPr>
          <w:sz w:val="18"/>
          <w:szCs w:val="18"/>
        </w:rPr>
        <w:t xml:space="preserve">Типы контейнеров: </w:t>
      </w:r>
      <w:r w:rsidRPr="000F5D7F">
        <w:rPr>
          <w:sz w:val="18"/>
          <w:szCs w:val="18"/>
        </w:rPr>
        <w:tab/>
        <w:t xml:space="preserve">ЕК – </w:t>
      </w:r>
      <w:proofErr w:type="spellStart"/>
      <w:r w:rsidRPr="000F5D7F">
        <w:rPr>
          <w:sz w:val="18"/>
          <w:szCs w:val="18"/>
        </w:rPr>
        <w:t>евроконтейнер</w:t>
      </w:r>
      <w:proofErr w:type="spellEnd"/>
      <w:r w:rsidRPr="000F5D7F">
        <w:rPr>
          <w:sz w:val="18"/>
          <w:szCs w:val="18"/>
        </w:rPr>
        <w:t xml:space="preserve"> пластиковый или металлический;</w:t>
      </w:r>
    </w:p>
    <w:p w14:paraId="0FB63A17" w14:textId="77777777" w:rsidR="00254868" w:rsidRPr="000F5D7F" w:rsidRDefault="00254868" w:rsidP="00254868">
      <w:pPr>
        <w:pStyle w:val="s1"/>
        <w:spacing w:before="0" w:after="0"/>
        <w:ind w:left="1416" w:firstLine="708"/>
        <w:jc w:val="both"/>
        <w:rPr>
          <w:sz w:val="18"/>
          <w:szCs w:val="18"/>
        </w:rPr>
      </w:pPr>
      <w:r w:rsidRPr="000F5D7F">
        <w:rPr>
          <w:sz w:val="18"/>
          <w:szCs w:val="18"/>
        </w:rPr>
        <w:t>ПМК – прямоугольный металлический контейнер для боковой загрузки;</w:t>
      </w:r>
    </w:p>
    <w:p w14:paraId="5CDF4B03" w14:textId="77777777" w:rsidR="00254868" w:rsidRPr="000F5D7F" w:rsidRDefault="00254868" w:rsidP="00254868">
      <w:pPr>
        <w:pStyle w:val="s1"/>
        <w:spacing w:before="0" w:after="0"/>
        <w:ind w:left="1416" w:firstLine="708"/>
        <w:jc w:val="both"/>
        <w:rPr>
          <w:sz w:val="18"/>
          <w:szCs w:val="18"/>
        </w:rPr>
      </w:pPr>
      <w:r w:rsidRPr="000F5D7F">
        <w:rPr>
          <w:sz w:val="18"/>
          <w:szCs w:val="18"/>
        </w:rPr>
        <w:t>БМ – бункер металлический;</w:t>
      </w:r>
    </w:p>
    <w:p w14:paraId="7D4D96F1" w14:textId="77777777" w:rsidR="00254868" w:rsidRPr="000F5D7F" w:rsidRDefault="00254868" w:rsidP="00254868">
      <w:pPr>
        <w:pStyle w:val="s1"/>
        <w:spacing w:before="0" w:after="0"/>
        <w:jc w:val="both"/>
      </w:pPr>
    </w:p>
    <w:p w14:paraId="793BAE1C" w14:textId="77777777" w:rsidR="005F123C" w:rsidRPr="000F5D7F" w:rsidRDefault="005F123C" w:rsidP="00254868">
      <w:pPr>
        <w:pStyle w:val="s1"/>
        <w:spacing w:before="0" w:after="0"/>
        <w:jc w:val="both"/>
        <w:rPr>
          <w:b/>
        </w:rPr>
      </w:pPr>
    </w:p>
    <w:p w14:paraId="24A48820" w14:textId="55DA735D" w:rsidR="00254868" w:rsidRPr="000F5D7F" w:rsidRDefault="00254868" w:rsidP="00254868">
      <w:pPr>
        <w:pStyle w:val="s1"/>
        <w:spacing w:before="0" w:after="0"/>
        <w:jc w:val="both"/>
        <w:rPr>
          <w:b/>
        </w:rPr>
      </w:pPr>
      <w:r w:rsidRPr="000F5D7F">
        <w:rPr>
          <w:b/>
        </w:rPr>
        <w:t>Сведения об общих (совместных с другими потребителями) контейнерах и адресах их расположения</w:t>
      </w:r>
    </w:p>
    <w:p w14:paraId="5706EEBE" w14:textId="77777777" w:rsidR="00254868" w:rsidRPr="000F5D7F" w:rsidRDefault="00254868" w:rsidP="00254868">
      <w:pPr>
        <w:pStyle w:val="s1"/>
        <w:spacing w:before="0" w:after="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3260"/>
      </w:tblGrid>
      <w:tr w:rsidR="00254868" w:rsidRPr="000F5D7F" w14:paraId="1A0E297D" w14:textId="77777777" w:rsidTr="00421BF6">
        <w:trPr>
          <w:trHeight w:val="1293"/>
        </w:trPr>
        <w:tc>
          <w:tcPr>
            <w:tcW w:w="4395" w:type="dxa"/>
            <w:vAlign w:val="center"/>
          </w:tcPr>
          <w:p w14:paraId="4001D4ED" w14:textId="77777777" w:rsidR="00254868" w:rsidRPr="000F5D7F" w:rsidRDefault="00254868" w:rsidP="00421BF6">
            <w:pPr>
              <w:pStyle w:val="s1"/>
              <w:spacing w:before="0" w:after="0"/>
              <w:jc w:val="center"/>
            </w:pPr>
            <w:r w:rsidRPr="000F5D7F">
              <w:t>Адрес контейнерной площадки</w:t>
            </w:r>
          </w:p>
        </w:tc>
        <w:tc>
          <w:tcPr>
            <w:tcW w:w="992" w:type="dxa"/>
            <w:vAlign w:val="center"/>
          </w:tcPr>
          <w:p w14:paraId="21526323" w14:textId="77777777" w:rsidR="00254868" w:rsidRPr="000F5D7F" w:rsidRDefault="00254868" w:rsidP="00421BF6">
            <w:pPr>
              <w:pStyle w:val="s1"/>
              <w:spacing w:before="0" w:after="0"/>
              <w:jc w:val="center"/>
            </w:pPr>
            <w:r w:rsidRPr="000F5D7F">
              <w:t>Объем контейнеров</w:t>
            </w:r>
          </w:p>
        </w:tc>
        <w:tc>
          <w:tcPr>
            <w:tcW w:w="992" w:type="dxa"/>
            <w:vAlign w:val="center"/>
          </w:tcPr>
          <w:p w14:paraId="70B203CA" w14:textId="77777777" w:rsidR="00254868" w:rsidRPr="000F5D7F" w:rsidRDefault="00254868" w:rsidP="00421BF6">
            <w:pPr>
              <w:pStyle w:val="s1"/>
              <w:spacing w:before="0" w:after="0"/>
              <w:jc w:val="center"/>
            </w:pPr>
            <w:r w:rsidRPr="000F5D7F">
              <w:t>Кол. контейнеров</w:t>
            </w:r>
          </w:p>
        </w:tc>
        <w:tc>
          <w:tcPr>
            <w:tcW w:w="3260" w:type="dxa"/>
            <w:vAlign w:val="center"/>
          </w:tcPr>
          <w:p w14:paraId="7848408F" w14:textId="77777777" w:rsidR="00254868" w:rsidRPr="000F5D7F" w:rsidRDefault="00254868" w:rsidP="00421BF6">
            <w:pPr>
              <w:pStyle w:val="s1"/>
              <w:spacing w:before="0" w:after="0"/>
              <w:jc w:val="center"/>
            </w:pPr>
            <w:r w:rsidRPr="000F5D7F">
              <w:t>Периодичность вывоза твердых коммунальных отходов</w:t>
            </w:r>
          </w:p>
          <w:p w14:paraId="06E1A89C" w14:textId="77777777" w:rsidR="00254868" w:rsidRPr="000F5D7F" w:rsidRDefault="00254868" w:rsidP="00421BF6">
            <w:pPr>
              <w:pStyle w:val="s1"/>
              <w:spacing w:before="0" w:after="0"/>
              <w:jc w:val="center"/>
              <w:rPr>
                <w:i/>
                <w:sz w:val="18"/>
                <w:szCs w:val="18"/>
              </w:rPr>
            </w:pPr>
            <w:r w:rsidRPr="000F5D7F">
              <w:rPr>
                <w:i/>
                <w:sz w:val="18"/>
                <w:szCs w:val="18"/>
              </w:rPr>
              <w:t>(при наличии информации)</w:t>
            </w:r>
          </w:p>
        </w:tc>
      </w:tr>
      <w:tr w:rsidR="00254868" w:rsidRPr="000F5D7F" w14:paraId="78067187" w14:textId="77777777" w:rsidTr="00421BF6">
        <w:trPr>
          <w:trHeight w:val="566"/>
        </w:trPr>
        <w:tc>
          <w:tcPr>
            <w:tcW w:w="4395" w:type="dxa"/>
            <w:vAlign w:val="center"/>
          </w:tcPr>
          <w:p w14:paraId="2C5A5875" w14:textId="77777777" w:rsidR="00254868" w:rsidRPr="000F5D7F" w:rsidRDefault="00254868" w:rsidP="00421BF6">
            <w:pPr>
              <w:pStyle w:val="s1"/>
              <w:spacing w:before="0" w:after="0"/>
            </w:pPr>
          </w:p>
        </w:tc>
        <w:tc>
          <w:tcPr>
            <w:tcW w:w="992" w:type="dxa"/>
            <w:vAlign w:val="center"/>
          </w:tcPr>
          <w:p w14:paraId="21005540" w14:textId="77777777" w:rsidR="00254868" w:rsidRPr="000F5D7F" w:rsidRDefault="00254868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992" w:type="dxa"/>
            <w:vAlign w:val="center"/>
          </w:tcPr>
          <w:p w14:paraId="24D33C70" w14:textId="77777777" w:rsidR="00254868" w:rsidRPr="000F5D7F" w:rsidRDefault="00254868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3260" w:type="dxa"/>
            <w:vAlign w:val="center"/>
          </w:tcPr>
          <w:p w14:paraId="56C25367" w14:textId="77777777" w:rsidR="00254868" w:rsidRPr="000F5D7F" w:rsidRDefault="00254868" w:rsidP="00421BF6">
            <w:pPr>
              <w:pStyle w:val="s1"/>
              <w:spacing w:before="0" w:after="0"/>
              <w:jc w:val="center"/>
            </w:pPr>
          </w:p>
        </w:tc>
      </w:tr>
      <w:tr w:rsidR="00254868" w:rsidRPr="000F5D7F" w14:paraId="16B51BB9" w14:textId="77777777" w:rsidTr="00421BF6">
        <w:trPr>
          <w:trHeight w:val="547"/>
        </w:trPr>
        <w:tc>
          <w:tcPr>
            <w:tcW w:w="4395" w:type="dxa"/>
            <w:vAlign w:val="center"/>
          </w:tcPr>
          <w:p w14:paraId="2A3E4374" w14:textId="77777777" w:rsidR="00254868" w:rsidRPr="000F5D7F" w:rsidRDefault="00254868" w:rsidP="00421BF6">
            <w:pPr>
              <w:pStyle w:val="s1"/>
              <w:spacing w:before="0" w:after="0"/>
            </w:pPr>
          </w:p>
        </w:tc>
        <w:tc>
          <w:tcPr>
            <w:tcW w:w="992" w:type="dxa"/>
            <w:vAlign w:val="center"/>
          </w:tcPr>
          <w:p w14:paraId="31AE72E9" w14:textId="77777777" w:rsidR="00254868" w:rsidRPr="000F5D7F" w:rsidRDefault="00254868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992" w:type="dxa"/>
            <w:vAlign w:val="center"/>
          </w:tcPr>
          <w:p w14:paraId="0C7B3036" w14:textId="77777777" w:rsidR="00254868" w:rsidRPr="000F5D7F" w:rsidRDefault="00254868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3260" w:type="dxa"/>
            <w:vAlign w:val="center"/>
          </w:tcPr>
          <w:p w14:paraId="6CF539BE" w14:textId="77777777" w:rsidR="00254868" w:rsidRPr="000F5D7F" w:rsidRDefault="00254868" w:rsidP="00421BF6">
            <w:pPr>
              <w:pStyle w:val="s1"/>
              <w:spacing w:before="0" w:after="0"/>
              <w:jc w:val="center"/>
            </w:pPr>
          </w:p>
        </w:tc>
      </w:tr>
      <w:tr w:rsidR="00254868" w:rsidRPr="000F5D7F" w14:paraId="3BCBCACF" w14:textId="77777777" w:rsidTr="00421BF6">
        <w:trPr>
          <w:trHeight w:val="568"/>
        </w:trPr>
        <w:tc>
          <w:tcPr>
            <w:tcW w:w="4395" w:type="dxa"/>
            <w:vAlign w:val="center"/>
          </w:tcPr>
          <w:p w14:paraId="3CF538B0" w14:textId="77777777" w:rsidR="00254868" w:rsidRPr="000F5D7F" w:rsidRDefault="00254868" w:rsidP="00421BF6">
            <w:pPr>
              <w:pStyle w:val="s1"/>
              <w:spacing w:before="0" w:after="0"/>
            </w:pPr>
          </w:p>
        </w:tc>
        <w:tc>
          <w:tcPr>
            <w:tcW w:w="992" w:type="dxa"/>
            <w:vAlign w:val="center"/>
          </w:tcPr>
          <w:p w14:paraId="268C7F6C" w14:textId="77777777" w:rsidR="00254868" w:rsidRPr="000F5D7F" w:rsidRDefault="00254868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992" w:type="dxa"/>
            <w:vAlign w:val="center"/>
          </w:tcPr>
          <w:p w14:paraId="770110A6" w14:textId="77777777" w:rsidR="00254868" w:rsidRPr="000F5D7F" w:rsidRDefault="00254868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3260" w:type="dxa"/>
            <w:vAlign w:val="center"/>
          </w:tcPr>
          <w:p w14:paraId="7EE895E7" w14:textId="77777777" w:rsidR="00254868" w:rsidRPr="000F5D7F" w:rsidRDefault="00254868" w:rsidP="00421BF6">
            <w:pPr>
              <w:pStyle w:val="s1"/>
              <w:spacing w:before="0" w:after="0"/>
              <w:jc w:val="center"/>
            </w:pPr>
          </w:p>
        </w:tc>
      </w:tr>
    </w:tbl>
    <w:p w14:paraId="1AF3E608" w14:textId="30C27368" w:rsidR="00254868" w:rsidRPr="000F5D7F" w:rsidRDefault="00254868" w:rsidP="00254868">
      <w:pPr>
        <w:pStyle w:val="s1"/>
        <w:spacing w:before="0" w:after="0"/>
        <w:jc w:val="both"/>
      </w:pPr>
    </w:p>
    <w:p w14:paraId="19CC78BB" w14:textId="215C7A48" w:rsidR="00B05F64" w:rsidRPr="000F5D7F" w:rsidRDefault="00B05F64" w:rsidP="00D87488">
      <w:pPr>
        <w:pStyle w:val="Default"/>
        <w:spacing w:line="360" w:lineRule="auto"/>
        <w:rPr>
          <w:b/>
          <w:bCs/>
          <w:color w:val="auto"/>
        </w:rPr>
      </w:pPr>
      <w:r w:rsidRPr="000F5D7F">
        <w:rPr>
          <w:b/>
          <w:bCs/>
          <w:color w:val="auto"/>
        </w:rPr>
        <w:t>Перечень</w:t>
      </w:r>
      <w:r w:rsidR="003F448B" w:rsidRPr="000F5D7F">
        <w:rPr>
          <w:b/>
          <w:bCs/>
          <w:color w:val="auto"/>
        </w:rPr>
        <w:t xml:space="preserve"> обязательных</w:t>
      </w:r>
      <w:r w:rsidRPr="000F5D7F">
        <w:rPr>
          <w:b/>
          <w:bCs/>
          <w:color w:val="auto"/>
        </w:rPr>
        <w:t xml:space="preserve"> документов, прилагаемых к настояще</w:t>
      </w:r>
      <w:r w:rsidR="000C4A36" w:rsidRPr="000F5D7F">
        <w:rPr>
          <w:b/>
          <w:bCs/>
          <w:color w:val="auto"/>
        </w:rPr>
        <w:t>й</w:t>
      </w:r>
      <w:r w:rsidRPr="000F5D7F">
        <w:rPr>
          <w:b/>
          <w:bCs/>
          <w:color w:val="auto"/>
        </w:rPr>
        <w:t xml:space="preserve"> заяв</w:t>
      </w:r>
      <w:r w:rsidR="000C4A36" w:rsidRPr="000F5D7F">
        <w:rPr>
          <w:b/>
          <w:bCs/>
          <w:color w:val="auto"/>
        </w:rPr>
        <w:t>ке</w:t>
      </w:r>
      <w:r w:rsidRPr="000F5D7F">
        <w:rPr>
          <w:b/>
          <w:bCs/>
          <w:color w:val="auto"/>
        </w:rPr>
        <w:t xml:space="preserve"> </w:t>
      </w:r>
      <w:r w:rsidRPr="000F5D7F">
        <w:rPr>
          <w:bCs/>
          <w:color w:val="auto"/>
          <w:sz w:val="18"/>
          <w:szCs w:val="18"/>
        </w:rPr>
        <w:t>(выбранное отметить)</w:t>
      </w:r>
      <w:r w:rsidRPr="000F5D7F">
        <w:rPr>
          <w:b/>
          <w:bCs/>
          <w:color w:val="auto"/>
        </w:rPr>
        <w:t xml:space="preserve">: </w:t>
      </w:r>
    </w:p>
    <w:p w14:paraId="28D4F06C" w14:textId="72AE5230" w:rsidR="003F448B" w:rsidRPr="000F5D7F" w:rsidRDefault="003F448B" w:rsidP="003F448B">
      <w:pPr>
        <w:pStyle w:val="Default"/>
        <w:spacing w:line="276" w:lineRule="auto"/>
        <w:rPr>
          <w:color w:val="auto"/>
          <w:sz w:val="22"/>
          <w:szCs w:val="22"/>
        </w:rPr>
      </w:pPr>
      <w:proofErr w:type="gramStart"/>
      <w:r w:rsidRPr="000F5D7F">
        <w:rPr>
          <w:color w:val="auto"/>
          <w:sz w:val="22"/>
          <w:szCs w:val="22"/>
        </w:rPr>
        <w:t xml:space="preserve">[  </w:t>
      </w:r>
      <w:proofErr w:type="gramEnd"/>
      <w:r w:rsidRPr="000F5D7F">
        <w:rPr>
          <w:color w:val="auto"/>
          <w:sz w:val="22"/>
          <w:szCs w:val="22"/>
        </w:rPr>
        <w:t xml:space="preserve">   ] Копия учредительного документа (устава)</w:t>
      </w:r>
    </w:p>
    <w:p w14:paraId="5FE759CF" w14:textId="3C06C99E" w:rsidR="003F448B" w:rsidRPr="000F5D7F" w:rsidRDefault="003F448B" w:rsidP="003F448B">
      <w:pPr>
        <w:pStyle w:val="Default"/>
        <w:spacing w:line="276" w:lineRule="auto"/>
        <w:rPr>
          <w:color w:val="auto"/>
          <w:sz w:val="22"/>
          <w:szCs w:val="22"/>
        </w:rPr>
      </w:pPr>
      <w:proofErr w:type="gramStart"/>
      <w:r w:rsidRPr="000F5D7F">
        <w:rPr>
          <w:color w:val="auto"/>
          <w:sz w:val="22"/>
          <w:szCs w:val="22"/>
        </w:rPr>
        <w:t xml:space="preserve">[  </w:t>
      </w:r>
      <w:proofErr w:type="gramEnd"/>
      <w:r w:rsidRPr="000F5D7F">
        <w:rPr>
          <w:color w:val="auto"/>
          <w:sz w:val="22"/>
          <w:szCs w:val="22"/>
        </w:rPr>
        <w:t xml:space="preserve">   ] Копия решения/протокола о назначении руководителя</w:t>
      </w:r>
    </w:p>
    <w:p w14:paraId="6B719587" w14:textId="5F0A7F4C" w:rsidR="006A1B3F" w:rsidRPr="000F5D7F" w:rsidRDefault="006A1B3F" w:rsidP="006A1B3F">
      <w:pPr>
        <w:pStyle w:val="Default"/>
        <w:spacing w:line="276" w:lineRule="auto"/>
        <w:rPr>
          <w:color w:val="auto"/>
          <w:sz w:val="22"/>
          <w:szCs w:val="22"/>
        </w:rPr>
      </w:pPr>
      <w:proofErr w:type="gramStart"/>
      <w:r w:rsidRPr="000F5D7F">
        <w:rPr>
          <w:color w:val="auto"/>
          <w:sz w:val="22"/>
          <w:szCs w:val="22"/>
        </w:rPr>
        <w:t xml:space="preserve">[  </w:t>
      </w:r>
      <w:proofErr w:type="gramEnd"/>
      <w:r w:rsidRPr="000F5D7F">
        <w:rPr>
          <w:color w:val="auto"/>
          <w:sz w:val="22"/>
          <w:szCs w:val="22"/>
        </w:rPr>
        <w:t xml:space="preserve">   ] Копия ОГРН и ИНН/КПП</w:t>
      </w:r>
    </w:p>
    <w:p w14:paraId="54405DC6" w14:textId="25965BE5" w:rsidR="00324765" w:rsidRPr="000F5D7F" w:rsidRDefault="00324765" w:rsidP="00FA358A">
      <w:pPr>
        <w:pStyle w:val="Default"/>
        <w:spacing w:line="276" w:lineRule="auto"/>
        <w:rPr>
          <w:color w:val="auto"/>
          <w:sz w:val="22"/>
          <w:szCs w:val="22"/>
        </w:rPr>
      </w:pPr>
      <w:proofErr w:type="gramStart"/>
      <w:r w:rsidRPr="000F5D7F">
        <w:rPr>
          <w:color w:val="auto"/>
          <w:sz w:val="22"/>
          <w:szCs w:val="22"/>
        </w:rPr>
        <w:t>[</w:t>
      </w:r>
      <w:r w:rsidR="00FA358A" w:rsidRPr="000F5D7F">
        <w:rPr>
          <w:color w:val="auto"/>
          <w:sz w:val="22"/>
          <w:szCs w:val="22"/>
        </w:rPr>
        <w:t xml:space="preserve">  </w:t>
      </w:r>
      <w:proofErr w:type="gramEnd"/>
      <w:r w:rsidR="00FA358A" w:rsidRPr="000F5D7F">
        <w:rPr>
          <w:color w:val="auto"/>
          <w:sz w:val="22"/>
          <w:szCs w:val="22"/>
        </w:rPr>
        <w:t xml:space="preserve">   </w:t>
      </w:r>
      <w:r w:rsidRPr="000F5D7F">
        <w:rPr>
          <w:color w:val="auto"/>
          <w:sz w:val="22"/>
          <w:szCs w:val="22"/>
        </w:rPr>
        <w:t xml:space="preserve">] </w:t>
      </w:r>
      <w:r w:rsidR="00C754CC" w:rsidRPr="000F5D7F">
        <w:rPr>
          <w:color w:val="auto"/>
          <w:sz w:val="22"/>
          <w:szCs w:val="20"/>
        </w:rPr>
        <w:t>Копия выписки из ЕРГЮЛ</w:t>
      </w:r>
    </w:p>
    <w:p w14:paraId="445A457A" w14:textId="7EE9F37F" w:rsidR="00324765" w:rsidRPr="000F5D7F" w:rsidRDefault="00324765" w:rsidP="00FA358A">
      <w:pPr>
        <w:pStyle w:val="Default"/>
        <w:spacing w:line="276" w:lineRule="auto"/>
        <w:rPr>
          <w:color w:val="auto"/>
          <w:sz w:val="22"/>
          <w:szCs w:val="22"/>
        </w:rPr>
      </w:pPr>
      <w:proofErr w:type="gramStart"/>
      <w:r w:rsidRPr="000F5D7F">
        <w:rPr>
          <w:color w:val="auto"/>
          <w:sz w:val="22"/>
          <w:szCs w:val="22"/>
        </w:rPr>
        <w:t>[</w:t>
      </w:r>
      <w:r w:rsidR="00FA358A" w:rsidRPr="000F5D7F">
        <w:rPr>
          <w:color w:val="auto"/>
          <w:sz w:val="22"/>
          <w:szCs w:val="22"/>
        </w:rPr>
        <w:t xml:space="preserve">  </w:t>
      </w:r>
      <w:proofErr w:type="gramEnd"/>
      <w:r w:rsidR="00FA358A" w:rsidRPr="000F5D7F">
        <w:rPr>
          <w:color w:val="auto"/>
          <w:sz w:val="22"/>
          <w:szCs w:val="22"/>
        </w:rPr>
        <w:t xml:space="preserve">   </w:t>
      </w:r>
      <w:r w:rsidRPr="000F5D7F">
        <w:rPr>
          <w:color w:val="auto"/>
          <w:sz w:val="22"/>
          <w:szCs w:val="22"/>
        </w:rPr>
        <w:t xml:space="preserve">] Копия </w:t>
      </w:r>
      <w:r w:rsidR="00C754CC" w:rsidRPr="000F5D7F">
        <w:rPr>
          <w:color w:val="auto"/>
          <w:sz w:val="22"/>
          <w:szCs w:val="22"/>
        </w:rPr>
        <w:t>документа, подтверждающего право собственности или иное законное основание прав владения и (или) пользования нежилым помещением/объектом</w:t>
      </w:r>
    </w:p>
    <w:p w14:paraId="60C38C1B" w14:textId="2C57BA45" w:rsidR="00B05F64" w:rsidRPr="000F5D7F" w:rsidRDefault="00B05F64" w:rsidP="00FA358A">
      <w:pPr>
        <w:pStyle w:val="Default"/>
        <w:spacing w:line="276" w:lineRule="auto"/>
        <w:rPr>
          <w:color w:val="auto"/>
          <w:sz w:val="20"/>
          <w:szCs w:val="20"/>
        </w:rPr>
      </w:pPr>
      <w:proofErr w:type="gramStart"/>
      <w:r w:rsidRPr="000F5D7F">
        <w:rPr>
          <w:color w:val="auto"/>
          <w:sz w:val="22"/>
          <w:szCs w:val="20"/>
        </w:rPr>
        <w:t xml:space="preserve">[  </w:t>
      </w:r>
      <w:proofErr w:type="gramEnd"/>
      <w:r w:rsidRPr="000F5D7F">
        <w:rPr>
          <w:color w:val="auto"/>
          <w:sz w:val="22"/>
          <w:szCs w:val="20"/>
        </w:rPr>
        <w:t xml:space="preserve">    ] Доверенность представителя, заверенная в установленном порядке</w:t>
      </w:r>
    </w:p>
    <w:p w14:paraId="20B5CC89" w14:textId="2D7A2980" w:rsidR="00821D30" w:rsidRPr="000F5D7F" w:rsidRDefault="00821D30" w:rsidP="00FA358A">
      <w:pPr>
        <w:pStyle w:val="Default"/>
        <w:spacing w:line="276" w:lineRule="auto"/>
        <w:rPr>
          <w:color w:val="auto"/>
          <w:sz w:val="22"/>
          <w:szCs w:val="20"/>
        </w:rPr>
      </w:pPr>
      <w:proofErr w:type="gramStart"/>
      <w:r w:rsidRPr="000F5D7F">
        <w:rPr>
          <w:color w:val="auto"/>
          <w:sz w:val="22"/>
          <w:szCs w:val="20"/>
        </w:rPr>
        <w:t xml:space="preserve">[  </w:t>
      </w:r>
      <w:proofErr w:type="gramEnd"/>
      <w:r w:rsidRPr="000F5D7F">
        <w:rPr>
          <w:color w:val="auto"/>
          <w:sz w:val="22"/>
          <w:szCs w:val="20"/>
        </w:rPr>
        <w:t xml:space="preserve">    ] Копия паспорта отходов (для I-IV классов опасности)</w:t>
      </w:r>
    </w:p>
    <w:p w14:paraId="25538266" w14:textId="3B825766" w:rsidR="003F448B" w:rsidRPr="000F5D7F" w:rsidRDefault="00821D30" w:rsidP="00FA358A">
      <w:pPr>
        <w:pStyle w:val="Default"/>
        <w:spacing w:line="276" w:lineRule="auto"/>
        <w:rPr>
          <w:color w:val="auto"/>
          <w:sz w:val="22"/>
          <w:szCs w:val="20"/>
        </w:rPr>
      </w:pPr>
      <w:proofErr w:type="gramStart"/>
      <w:r w:rsidRPr="000F5D7F">
        <w:rPr>
          <w:color w:val="auto"/>
          <w:sz w:val="22"/>
          <w:szCs w:val="20"/>
        </w:rPr>
        <w:t xml:space="preserve">[  </w:t>
      </w:r>
      <w:proofErr w:type="gramEnd"/>
      <w:r w:rsidRPr="000F5D7F">
        <w:rPr>
          <w:color w:val="auto"/>
          <w:sz w:val="22"/>
          <w:szCs w:val="20"/>
        </w:rPr>
        <w:t xml:space="preserve">    ] Схема расположения контейнерных площадок</w:t>
      </w:r>
    </w:p>
    <w:p w14:paraId="48E2D44E" w14:textId="77777777" w:rsidR="00B05F64" w:rsidRPr="000F5D7F" w:rsidRDefault="00B05F64" w:rsidP="00D87488">
      <w:pPr>
        <w:pStyle w:val="Default"/>
        <w:spacing w:line="360" w:lineRule="auto"/>
        <w:rPr>
          <w:color w:val="auto"/>
        </w:rPr>
      </w:pPr>
      <w:r w:rsidRPr="000F5D7F">
        <w:rPr>
          <w:color w:val="auto"/>
        </w:rPr>
        <w:t xml:space="preserve">  Прилагаю копии документов на </w:t>
      </w:r>
      <w:r w:rsidRPr="000F5D7F">
        <w:rPr>
          <w:color w:val="auto"/>
          <w:u w:val="single"/>
        </w:rPr>
        <w:t xml:space="preserve">                          </w:t>
      </w:r>
      <w:r w:rsidRPr="000F5D7F">
        <w:rPr>
          <w:color w:val="auto"/>
        </w:rPr>
        <w:t xml:space="preserve"> листах.</w:t>
      </w:r>
    </w:p>
    <w:p w14:paraId="20794A3A" w14:textId="2CDC49F5" w:rsidR="003F448B" w:rsidRDefault="003F448B" w:rsidP="003F448B">
      <w:pPr>
        <w:pStyle w:val="Default"/>
        <w:jc w:val="both"/>
        <w:rPr>
          <w:b/>
          <w:bCs/>
        </w:rPr>
      </w:pPr>
      <w:r w:rsidRPr="000F5D7F">
        <w:rPr>
          <w:sz w:val="18"/>
          <w:szCs w:val="18"/>
        </w:rPr>
        <w:t>В соответствии с ФЗ № 152-ФЗ от 27 июля 2006 г. «О персональных данных» Региональный оператор ТКО по Барнаульской зоне Алтайского края является оператором персональных данных и осуществляет обработку данных Заявителей. Цель обработки персональных данных: исполнение договора по обращению с ТКО. Сроки обработки персональных данных: с момента предоставления данных потребителя и не более чем 5 лет с момента расторжения договора по обращению с ТКО. Объем персональных данных подлежащих обработке: в соответствии со сведениями указанных в настоящей заявке.</w:t>
      </w:r>
      <w:r w:rsidRPr="000F5D7F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8F4CB9" w:rsidRPr="000F5D7F">
        <w:rPr>
          <w:sz w:val="18"/>
          <w:szCs w:val="18"/>
        </w:rPr>
        <w:t xml:space="preserve">Удостоверяя </w:t>
      </w:r>
      <w:proofErr w:type="gramStart"/>
      <w:r w:rsidR="008F4CB9" w:rsidRPr="000F5D7F">
        <w:rPr>
          <w:sz w:val="18"/>
          <w:szCs w:val="18"/>
        </w:rPr>
        <w:t>настоящую заявку</w:t>
      </w:r>
      <w:proofErr w:type="gramEnd"/>
      <w:r w:rsidR="008F4CB9" w:rsidRPr="000F5D7F">
        <w:rPr>
          <w:sz w:val="18"/>
          <w:szCs w:val="18"/>
        </w:rPr>
        <w:t xml:space="preserve"> Заявитель даёт согласие на обработку персональных данных указанных выше условиях любым законным способом.</w:t>
      </w:r>
    </w:p>
    <w:p w14:paraId="742D24FB" w14:textId="77777777" w:rsidR="00254868" w:rsidRDefault="00254868" w:rsidP="00254868">
      <w:pPr>
        <w:pStyle w:val="s1"/>
        <w:spacing w:before="0" w:after="0"/>
        <w:jc w:val="both"/>
        <w:rPr>
          <w:sz w:val="18"/>
          <w:szCs w:val="18"/>
        </w:rPr>
      </w:pPr>
    </w:p>
    <w:p w14:paraId="02F0B656" w14:textId="53FCA9E8" w:rsidR="00254868" w:rsidRDefault="00254868" w:rsidP="00254868">
      <w:pPr>
        <w:pStyle w:val="s1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Достоверность информации, предоставленной для расчета размера платы за услуги по обращению с ТКО, указанной в настояще</w:t>
      </w:r>
      <w:r w:rsidR="00312DC5">
        <w:rPr>
          <w:sz w:val="18"/>
          <w:szCs w:val="18"/>
        </w:rPr>
        <w:t>й</w:t>
      </w:r>
      <w:r>
        <w:rPr>
          <w:sz w:val="18"/>
          <w:szCs w:val="18"/>
        </w:rPr>
        <w:t xml:space="preserve"> </w:t>
      </w:r>
      <w:r w:rsidR="00312DC5">
        <w:rPr>
          <w:sz w:val="18"/>
          <w:szCs w:val="18"/>
        </w:rPr>
        <w:t>заявке</w:t>
      </w:r>
      <w:r>
        <w:rPr>
          <w:sz w:val="18"/>
          <w:szCs w:val="18"/>
        </w:rPr>
        <w:t>, подтверждаю. С порядком оплаты указанных услуг согласен.</w:t>
      </w:r>
    </w:p>
    <w:p w14:paraId="678FAC2D" w14:textId="77777777" w:rsidR="00254868" w:rsidRPr="00324765" w:rsidRDefault="00254868" w:rsidP="00D87488">
      <w:pPr>
        <w:pStyle w:val="Default"/>
        <w:jc w:val="both"/>
        <w:rPr>
          <w:b/>
          <w:bCs/>
          <w:color w:val="auto"/>
        </w:rPr>
      </w:pPr>
    </w:p>
    <w:p w14:paraId="0DCD1744" w14:textId="77777777" w:rsidR="00B05F64" w:rsidRPr="00324765" w:rsidRDefault="00B05F64" w:rsidP="00D87488">
      <w:pPr>
        <w:pStyle w:val="Default"/>
        <w:ind w:left="720"/>
        <w:jc w:val="both"/>
        <w:rPr>
          <w:b/>
          <w:bCs/>
          <w:color w:val="auto"/>
        </w:rPr>
      </w:pPr>
    </w:p>
    <w:p w14:paraId="100238D0" w14:textId="733288EE" w:rsidR="00B05F64" w:rsidRPr="00324765" w:rsidRDefault="00B05F64" w:rsidP="00D87488">
      <w:pPr>
        <w:pStyle w:val="Default"/>
        <w:rPr>
          <w:bCs/>
          <w:color w:val="auto"/>
          <w:sz w:val="16"/>
          <w:szCs w:val="16"/>
        </w:rPr>
      </w:pPr>
      <w:proofErr w:type="gramStart"/>
      <w:r w:rsidRPr="00324765">
        <w:rPr>
          <w:b/>
          <w:bCs/>
          <w:color w:val="auto"/>
        </w:rPr>
        <w:t xml:space="preserve">Заявитель: </w:t>
      </w:r>
      <w:r w:rsidRPr="00324765">
        <w:rPr>
          <w:bCs/>
          <w:color w:val="auto"/>
          <w:u w:val="single"/>
        </w:rPr>
        <w:t xml:space="preserve">  </w:t>
      </w:r>
      <w:proofErr w:type="gramEnd"/>
      <w:r w:rsidRPr="00324765">
        <w:rPr>
          <w:bCs/>
          <w:color w:val="auto"/>
          <w:u w:val="single"/>
        </w:rPr>
        <w:t xml:space="preserve">                                    </w:t>
      </w:r>
      <w:r w:rsidRPr="00324765">
        <w:rPr>
          <w:b/>
          <w:bCs/>
          <w:color w:val="auto"/>
        </w:rPr>
        <w:t xml:space="preserve">/ </w:t>
      </w:r>
      <w:r w:rsidRPr="00324765">
        <w:rPr>
          <w:bCs/>
          <w:color w:val="auto"/>
          <w:sz w:val="18"/>
          <w:szCs w:val="18"/>
        </w:rPr>
        <w:t>___</w:t>
      </w:r>
      <w:r w:rsidRPr="00324765">
        <w:rPr>
          <w:bCs/>
          <w:color w:val="auto"/>
          <w:sz w:val="18"/>
          <w:szCs w:val="18"/>
          <w:u w:val="single"/>
        </w:rPr>
        <w:t xml:space="preserve">                                                                                     </w:t>
      </w:r>
      <w:r w:rsidRPr="00324765">
        <w:rPr>
          <w:b/>
          <w:bCs/>
          <w:color w:val="auto"/>
        </w:rPr>
        <w:t xml:space="preserve">/ </w:t>
      </w:r>
    </w:p>
    <w:p w14:paraId="404A4460" w14:textId="3A5FA1CE" w:rsidR="00B05F64" w:rsidRPr="00324765" w:rsidRDefault="00B05F64" w:rsidP="00D87488">
      <w:pPr>
        <w:pStyle w:val="Default"/>
        <w:ind w:left="720"/>
        <w:rPr>
          <w:b/>
          <w:bCs/>
          <w:color w:val="auto"/>
        </w:rPr>
      </w:pPr>
      <w:r w:rsidRPr="00324765">
        <w:rPr>
          <w:bCs/>
          <w:color w:val="auto"/>
          <w:sz w:val="16"/>
          <w:szCs w:val="16"/>
        </w:rPr>
        <w:t>М.П.</w:t>
      </w:r>
      <w:r w:rsidR="00DD4E4C">
        <w:rPr>
          <w:bCs/>
          <w:color w:val="auto"/>
          <w:sz w:val="16"/>
          <w:szCs w:val="16"/>
        </w:rPr>
        <w:t xml:space="preserve">                       /подпись/                                                         /Ф.И.О./</w:t>
      </w:r>
    </w:p>
    <w:p w14:paraId="7C2DF548" w14:textId="77777777" w:rsidR="00B05F64" w:rsidRPr="00324765" w:rsidRDefault="00B05F64" w:rsidP="00D87488">
      <w:pPr>
        <w:pStyle w:val="Default"/>
        <w:ind w:left="720"/>
        <w:rPr>
          <w:b/>
          <w:bCs/>
          <w:color w:val="auto"/>
        </w:rPr>
      </w:pPr>
    </w:p>
    <w:p w14:paraId="0A27C644" w14:textId="090B6B88" w:rsidR="00B05F64" w:rsidRPr="00324765" w:rsidRDefault="00B05F64" w:rsidP="00D87488">
      <w:pPr>
        <w:pStyle w:val="Default"/>
        <w:rPr>
          <w:bCs/>
          <w:color w:val="auto"/>
          <w:sz w:val="16"/>
          <w:szCs w:val="16"/>
        </w:rPr>
      </w:pPr>
      <w:r w:rsidRPr="00324765">
        <w:rPr>
          <w:b/>
          <w:bCs/>
          <w:color w:val="auto"/>
        </w:rPr>
        <w:t xml:space="preserve">Представитель </w:t>
      </w:r>
      <w:proofErr w:type="gramStart"/>
      <w:r w:rsidRPr="00324765">
        <w:rPr>
          <w:b/>
          <w:bCs/>
          <w:color w:val="auto"/>
        </w:rPr>
        <w:t xml:space="preserve">заявителя: </w:t>
      </w:r>
      <w:r w:rsidR="00DD4E4C">
        <w:rPr>
          <w:bCs/>
          <w:color w:val="auto"/>
          <w:u w:val="single"/>
        </w:rPr>
        <w:t xml:space="preserve">  </w:t>
      </w:r>
      <w:proofErr w:type="gramEnd"/>
      <w:r w:rsidR="00DD4E4C">
        <w:rPr>
          <w:bCs/>
          <w:color w:val="auto"/>
          <w:u w:val="single"/>
        </w:rPr>
        <w:t xml:space="preserve">              </w:t>
      </w:r>
      <w:r w:rsidRPr="00324765">
        <w:rPr>
          <w:bCs/>
          <w:color w:val="auto"/>
          <w:u w:val="single"/>
        </w:rPr>
        <w:t xml:space="preserve">                      </w:t>
      </w:r>
      <w:r w:rsidRPr="00324765">
        <w:rPr>
          <w:b/>
          <w:bCs/>
          <w:color w:val="auto"/>
        </w:rPr>
        <w:t xml:space="preserve">/ </w:t>
      </w:r>
      <w:r w:rsidRPr="00324765">
        <w:rPr>
          <w:bCs/>
          <w:color w:val="auto"/>
          <w:sz w:val="18"/>
          <w:szCs w:val="18"/>
        </w:rPr>
        <w:t>___</w:t>
      </w:r>
      <w:r w:rsidRPr="00324765">
        <w:rPr>
          <w:bCs/>
          <w:color w:val="auto"/>
          <w:sz w:val="18"/>
          <w:szCs w:val="18"/>
          <w:u w:val="single"/>
        </w:rPr>
        <w:t xml:space="preserve">                                                                   </w:t>
      </w:r>
      <w:r w:rsidRPr="00324765">
        <w:rPr>
          <w:b/>
          <w:bCs/>
          <w:color w:val="auto"/>
        </w:rPr>
        <w:t xml:space="preserve">/ </w:t>
      </w:r>
    </w:p>
    <w:p w14:paraId="32EDE2F7" w14:textId="4A8394B9" w:rsidR="00B05F64" w:rsidRPr="00324765" w:rsidRDefault="00B05F64" w:rsidP="00D87488">
      <w:pPr>
        <w:pStyle w:val="Default"/>
        <w:ind w:left="720"/>
        <w:rPr>
          <w:bCs/>
          <w:color w:val="auto"/>
          <w:sz w:val="16"/>
          <w:szCs w:val="16"/>
        </w:rPr>
      </w:pPr>
      <w:r w:rsidRPr="00324765">
        <w:rPr>
          <w:bCs/>
          <w:color w:val="auto"/>
          <w:sz w:val="16"/>
          <w:szCs w:val="16"/>
        </w:rPr>
        <w:t>М.П.</w:t>
      </w:r>
      <w:r w:rsidR="00DD4E4C">
        <w:rPr>
          <w:bCs/>
          <w:color w:val="auto"/>
          <w:sz w:val="16"/>
          <w:szCs w:val="16"/>
        </w:rPr>
        <w:t xml:space="preserve">                                                               /подпись/                              </w:t>
      </w:r>
      <w:r w:rsidR="00EF6953">
        <w:rPr>
          <w:bCs/>
          <w:color w:val="auto"/>
          <w:sz w:val="16"/>
          <w:szCs w:val="16"/>
        </w:rPr>
        <w:t xml:space="preserve">                                  </w:t>
      </w:r>
      <w:r w:rsidR="00DD4E4C">
        <w:rPr>
          <w:bCs/>
          <w:color w:val="auto"/>
          <w:sz w:val="16"/>
          <w:szCs w:val="16"/>
        </w:rPr>
        <w:t xml:space="preserve">    </w:t>
      </w:r>
      <w:r w:rsidR="00EF6953">
        <w:rPr>
          <w:bCs/>
          <w:color w:val="auto"/>
          <w:sz w:val="16"/>
          <w:szCs w:val="16"/>
        </w:rPr>
        <w:t>/Ф.И.О./</w:t>
      </w:r>
      <w:r w:rsidR="00DD4E4C">
        <w:rPr>
          <w:bCs/>
          <w:color w:val="auto"/>
          <w:sz w:val="16"/>
          <w:szCs w:val="16"/>
        </w:rPr>
        <w:t xml:space="preserve">                                    </w:t>
      </w:r>
    </w:p>
    <w:p w14:paraId="6B28E369" w14:textId="77777777" w:rsidR="00B05F64" w:rsidRPr="00324765" w:rsidRDefault="00B05F64" w:rsidP="00D87488">
      <w:pPr>
        <w:pStyle w:val="Default"/>
        <w:ind w:left="720"/>
        <w:rPr>
          <w:bCs/>
          <w:color w:val="auto"/>
          <w:sz w:val="16"/>
          <w:szCs w:val="16"/>
        </w:rPr>
      </w:pPr>
    </w:p>
    <w:p w14:paraId="1AA93081" w14:textId="77777777" w:rsidR="00B05F64" w:rsidRPr="00324765" w:rsidRDefault="00B05F64" w:rsidP="00D87488">
      <w:pPr>
        <w:pStyle w:val="Default"/>
        <w:ind w:left="720"/>
        <w:rPr>
          <w:b/>
          <w:color w:val="auto"/>
        </w:rPr>
      </w:pPr>
      <w:r w:rsidRPr="00324765">
        <w:rPr>
          <w:b/>
          <w:bCs/>
          <w:color w:val="auto"/>
        </w:rPr>
        <w:t xml:space="preserve">доверенность </w:t>
      </w:r>
      <w:r w:rsidRPr="00324765">
        <w:rPr>
          <w:bCs/>
          <w:color w:val="auto"/>
          <w:sz w:val="18"/>
          <w:szCs w:val="18"/>
        </w:rPr>
        <w:t>от</w:t>
      </w:r>
      <w:r w:rsidRPr="00324765">
        <w:rPr>
          <w:bCs/>
          <w:color w:val="auto"/>
        </w:rPr>
        <w:t xml:space="preserve"> </w:t>
      </w:r>
      <w:r w:rsidRPr="00324765">
        <w:rPr>
          <w:bCs/>
          <w:color w:val="auto"/>
          <w:u w:val="single"/>
        </w:rPr>
        <w:t xml:space="preserve">                                     </w:t>
      </w:r>
      <w:r w:rsidRPr="00324765">
        <w:rPr>
          <w:bCs/>
          <w:color w:val="auto"/>
        </w:rPr>
        <w:t xml:space="preserve">/ </w:t>
      </w:r>
      <w:proofErr w:type="gramStart"/>
      <w:r w:rsidRPr="00324765">
        <w:rPr>
          <w:bCs/>
          <w:color w:val="auto"/>
          <w:sz w:val="18"/>
          <w:szCs w:val="18"/>
        </w:rPr>
        <w:t>№:</w:t>
      </w:r>
      <w:r w:rsidRPr="00324765">
        <w:rPr>
          <w:bCs/>
          <w:color w:val="auto"/>
        </w:rPr>
        <w:t xml:space="preserve"> </w:t>
      </w:r>
      <w:r w:rsidRPr="00324765">
        <w:rPr>
          <w:bCs/>
          <w:color w:val="auto"/>
          <w:u w:val="single"/>
        </w:rPr>
        <w:t xml:space="preserve">  </w:t>
      </w:r>
      <w:proofErr w:type="gramEnd"/>
      <w:r w:rsidRPr="00324765">
        <w:rPr>
          <w:bCs/>
          <w:color w:val="auto"/>
          <w:u w:val="single"/>
        </w:rPr>
        <w:t xml:space="preserve">                                                 </w:t>
      </w:r>
      <w:r w:rsidRPr="00324765">
        <w:rPr>
          <w:bCs/>
          <w:color w:val="auto"/>
        </w:rPr>
        <w:t>/</w:t>
      </w:r>
      <w:r w:rsidRPr="00324765">
        <w:rPr>
          <w:b/>
          <w:bCs/>
          <w:color w:val="auto"/>
        </w:rPr>
        <w:t xml:space="preserve"> </w:t>
      </w:r>
    </w:p>
    <w:p w14:paraId="5D8CBAC7" w14:textId="77777777" w:rsidR="002B3C57" w:rsidRDefault="002B3C57" w:rsidP="009107FA">
      <w:pPr>
        <w:rPr>
          <w:rFonts w:ascii="Times New Roman" w:hAnsi="Times New Roman" w:cs="Times New Roman"/>
          <w:sz w:val="24"/>
          <w:szCs w:val="24"/>
        </w:rPr>
      </w:pPr>
    </w:p>
    <w:sectPr w:rsidR="002B3C57" w:rsidSect="003F448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99BFE" w14:textId="77777777" w:rsidR="001355EC" w:rsidRDefault="001355EC" w:rsidP="00E06C88">
      <w:pPr>
        <w:spacing w:after="0" w:line="240" w:lineRule="auto"/>
      </w:pPr>
      <w:r>
        <w:separator/>
      </w:r>
    </w:p>
  </w:endnote>
  <w:endnote w:type="continuationSeparator" w:id="0">
    <w:p w14:paraId="448E5976" w14:textId="77777777" w:rsidR="001355EC" w:rsidRDefault="001355EC" w:rsidP="00E0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34">
    <w:charset w:val="CC"/>
    <w:family w:val="auto"/>
    <w:pitch w:val="variable"/>
  </w:font>
  <w:font w:name="font170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BA28" w14:textId="77777777" w:rsidR="001355EC" w:rsidRDefault="001355EC" w:rsidP="00E06C88">
      <w:pPr>
        <w:spacing w:after="0" w:line="240" w:lineRule="auto"/>
      </w:pPr>
      <w:r>
        <w:separator/>
      </w:r>
    </w:p>
  </w:footnote>
  <w:footnote w:type="continuationSeparator" w:id="0">
    <w:p w14:paraId="74CB5613" w14:textId="77777777" w:rsidR="001355EC" w:rsidRDefault="001355EC" w:rsidP="00E06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EE50AF7"/>
    <w:multiLevelType w:val="hybridMultilevel"/>
    <w:tmpl w:val="70B2C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4156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E5032E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2004243"/>
    <w:multiLevelType w:val="hybridMultilevel"/>
    <w:tmpl w:val="708C24B6"/>
    <w:lvl w:ilvl="0" w:tplc="4CF0E4BA">
      <w:numFmt w:val="bullet"/>
      <w:lvlText w:val=""/>
      <w:lvlJc w:val="left"/>
      <w:pPr>
        <w:ind w:left="644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EA53367"/>
    <w:multiLevelType w:val="hybridMultilevel"/>
    <w:tmpl w:val="494697E6"/>
    <w:lvl w:ilvl="0" w:tplc="F66649D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D3526"/>
    <w:multiLevelType w:val="multilevel"/>
    <w:tmpl w:val="7C28A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ED8"/>
    <w:rsid w:val="00000ED8"/>
    <w:rsid w:val="000246CE"/>
    <w:rsid w:val="00030E9D"/>
    <w:rsid w:val="00036D71"/>
    <w:rsid w:val="00046CA2"/>
    <w:rsid w:val="00051D3C"/>
    <w:rsid w:val="00063D93"/>
    <w:rsid w:val="0006711C"/>
    <w:rsid w:val="00081F1B"/>
    <w:rsid w:val="00092ADD"/>
    <w:rsid w:val="00093767"/>
    <w:rsid w:val="0009388C"/>
    <w:rsid w:val="00093EA8"/>
    <w:rsid w:val="000A0688"/>
    <w:rsid w:val="000A1C49"/>
    <w:rsid w:val="000B095F"/>
    <w:rsid w:val="000C3C77"/>
    <w:rsid w:val="000C4A36"/>
    <w:rsid w:val="000C6468"/>
    <w:rsid w:val="000C6F28"/>
    <w:rsid w:val="000E3E7B"/>
    <w:rsid w:val="000E434B"/>
    <w:rsid w:val="000F1424"/>
    <w:rsid w:val="000F5D7F"/>
    <w:rsid w:val="00105541"/>
    <w:rsid w:val="00107E51"/>
    <w:rsid w:val="00110548"/>
    <w:rsid w:val="00124127"/>
    <w:rsid w:val="001355EC"/>
    <w:rsid w:val="00140C86"/>
    <w:rsid w:val="00145BFD"/>
    <w:rsid w:val="00155006"/>
    <w:rsid w:val="00155A42"/>
    <w:rsid w:val="0015676A"/>
    <w:rsid w:val="00163948"/>
    <w:rsid w:val="001667F7"/>
    <w:rsid w:val="00167473"/>
    <w:rsid w:val="001711AD"/>
    <w:rsid w:val="00173C8D"/>
    <w:rsid w:val="001756DB"/>
    <w:rsid w:val="00183F76"/>
    <w:rsid w:val="001868EF"/>
    <w:rsid w:val="00186C7A"/>
    <w:rsid w:val="001A7886"/>
    <w:rsid w:val="001B0770"/>
    <w:rsid w:val="001C45FD"/>
    <w:rsid w:val="001E4B25"/>
    <w:rsid w:val="0023632A"/>
    <w:rsid w:val="002363B7"/>
    <w:rsid w:val="00254868"/>
    <w:rsid w:val="00277B69"/>
    <w:rsid w:val="002A571E"/>
    <w:rsid w:val="002A6B2D"/>
    <w:rsid w:val="002A7611"/>
    <w:rsid w:val="002B2F7B"/>
    <w:rsid w:val="002B3C57"/>
    <w:rsid w:val="002C36AF"/>
    <w:rsid w:val="002C57E6"/>
    <w:rsid w:val="002D41CB"/>
    <w:rsid w:val="002E4E8F"/>
    <w:rsid w:val="00312DC5"/>
    <w:rsid w:val="00324765"/>
    <w:rsid w:val="0034778A"/>
    <w:rsid w:val="003903D3"/>
    <w:rsid w:val="003943E7"/>
    <w:rsid w:val="00395ADF"/>
    <w:rsid w:val="003B2C5A"/>
    <w:rsid w:val="003D12D4"/>
    <w:rsid w:val="003E539C"/>
    <w:rsid w:val="003F281F"/>
    <w:rsid w:val="003F3EFD"/>
    <w:rsid w:val="003F448B"/>
    <w:rsid w:val="00402107"/>
    <w:rsid w:val="004048ED"/>
    <w:rsid w:val="0042010F"/>
    <w:rsid w:val="004207F1"/>
    <w:rsid w:val="00433B20"/>
    <w:rsid w:val="00444F32"/>
    <w:rsid w:val="00450C6C"/>
    <w:rsid w:val="004515CC"/>
    <w:rsid w:val="0048344B"/>
    <w:rsid w:val="00492972"/>
    <w:rsid w:val="00493692"/>
    <w:rsid w:val="004B3DF4"/>
    <w:rsid w:val="004E0544"/>
    <w:rsid w:val="004F335B"/>
    <w:rsid w:val="004F59B6"/>
    <w:rsid w:val="004F6ED1"/>
    <w:rsid w:val="00506209"/>
    <w:rsid w:val="0051099B"/>
    <w:rsid w:val="005155DF"/>
    <w:rsid w:val="00516FAA"/>
    <w:rsid w:val="00522555"/>
    <w:rsid w:val="00526067"/>
    <w:rsid w:val="00532CD4"/>
    <w:rsid w:val="00536BED"/>
    <w:rsid w:val="00536FBC"/>
    <w:rsid w:val="0054323C"/>
    <w:rsid w:val="005666D2"/>
    <w:rsid w:val="00576D90"/>
    <w:rsid w:val="00590E40"/>
    <w:rsid w:val="005917A0"/>
    <w:rsid w:val="00595594"/>
    <w:rsid w:val="00597F8C"/>
    <w:rsid w:val="005A40C5"/>
    <w:rsid w:val="005B0D1D"/>
    <w:rsid w:val="005B3C54"/>
    <w:rsid w:val="005B537B"/>
    <w:rsid w:val="005B7D17"/>
    <w:rsid w:val="005C7385"/>
    <w:rsid w:val="005D2BF9"/>
    <w:rsid w:val="005D406C"/>
    <w:rsid w:val="005E0F4A"/>
    <w:rsid w:val="005E410B"/>
    <w:rsid w:val="005F123C"/>
    <w:rsid w:val="005F269E"/>
    <w:rsid w:val="005F7011"/>
    <w:rsid w:val="00626D0C"/>
    <w:rsid w:val="00627E47"/>
    <w:rsid w:val="0064074A"/>
    <w:rsid w:val="00640E56"/>
    <w:rsid w:val="0065475C"/>
    <w:rsid w:val="00671596"/>
    <w:rsid w:val="006811CF"/>
    <w:rsid w:val="00691E9F"/>
    <w:rsid w:val="006945FC"/>
    <w:rsid w:val="006A1B3F"/>
    <w:rsid w:val="006A4962"/>
    <w:rsid w:val="006A60EE"/>
    <w:rsid w:val="006A633D"/>
    <w:rsid w:val="006C064A"/>
    <w:rsid w:val="006C23A5"/>
    <w:rsid w:val="006D1AAF"/>
    <w:rsid w:val="006E5048"/>
    <w:rsid w:val="006E5C32"/>
    <w:rsid w:val="006E7445"/>
    <w:rsid w:val="006F40FA"/>
    <w:rsid w:val="007134B6"/>
    <w:rsid w:val="00713A49"/>
    <w:rsid w:val="007176FF"/>
    <w:rsid w:val="007226A9"/>
    <w:rsid w:val="007236F8"/>
    <w:rsid w:val="0072394F"/>
    <w:rsid w:val="00727765"/>
    <w:rsid w:val="00745D67"/>
    <w:rsid w:val="00747239"/>
    <w:rsid w:val="00762BC9"/>
    <w:rsid w:val="00764364"/>
    <w:rsid w:val="00793FF8"/>
    <w:rsid w:val="007B1704"/>
    <w:rsid w:val="007B492E"/>
    <w:rsid w:val="007B562B"/>
    <w:rsid w:val="007C1380"/>
    <w:rsid w:val="007C2515"/>
    <w:rsid w:val="007F0847"/>
    <w:rsid w:val="007F7984"/>
    <w:rsid w:val="00802B65"/>
    <w:rsid w:val="00812D03"/>
    <w:rsid w:val="008169EE"/>
    <w:rsid w:val="00821D30"/>
    <w:rsid w:val="00822BA4"/>
    <w:rsid w:val="0083472D"/>
    <w:rsid w:val="00842335"/>
    <w:rsid w:val="00844FBC"/>
    <w:rsid w:val="008551CC"/>
    <w:rsid w:val="00855B72"/>
    <w:rsid w:val="00870BC5"/>
    <w:rsid w:val="00890B99"/>
    <w:rsid w:val="008A1170"/>
    <w:rsid w:val="008B7E65"/>
    <w:rsid w:val="008C5F4C"/>
    <w:rsid w:val="008E6363"/>
    <w:rsid w:val="008F4CB9"/>
    <w:rsid w:val="008F650C"/>
    <w:rsid w:val="00900BF9"/>
    <w:rsid w:val="009041F9"/>
    <w:rsid w:val="0090448E"/>
    <w:rsid w:val="009107FA"/>
    <w:rsid w:val="009109B9"/>
    <w:rsid w:val="00922F8D"/>
    <w:rsid w:val="00925094"/>
    <w:rsid w:val="00946538"/>
    <w:rsid w:val="00950825"/>
    <w:rsid w:val="00951565"/>
    <w:rsid w:val="00956BF8"/>
    <w:rsid w:val="00957BB7"/>
    <w:rsid w:val="00960279"/>
    <w:rsid w:val="009637B2"/>
    <w:rsid w:val="00963BF8"/>
    <w:rsid w:val="00967B8D"/>
    <w:rsid w:val="00975252"/>
    <w:rsid w:val="009777D6"/>
    <w:rsid w:val="0098621F"/>
    <w:rsid w:val="00991C7C"/>
    <w:rsid w:val="009931F2"/>
    <w:rsid w:val="009B3136"/>
    <w:rsid w:val="009B7294"/>
    <w:rsid w:val="009C4E50"/>
    <w:rsid w:val="009C6273"/>
    <w:rsid w:val="009F0B3C"/>
    <w:rsid w:val="009F1288"/>
    <w:rsid w:val="009F420D"/>
    <w:rsid w:val="00A00F5C"/>
    <w:rsid w:val="00A024BD"/>
    <w:rsid w:val="00A10AFE"/>
    <w:rsid w:val="00A16E49"/>
    <w:rsid w:val="00A349A1"/>
    <w:rsid w:val="00A36DC2"/>
    <w:rsid w:val="00A37FB7"/>
    <w:rsid w:val="00A4402E"/>
    <w:rsid w:val="00A44248"/>
    <w:rsid w:val="00A46BCE"/>
    <w:rsid w:val="00A55C26"/>
    <w:rsid w:val="00A62446"/>
    <w:rsid w:val="00A66E58"/>
    <w:rsid w:val="00A80E8E"/>
    <w:rsid w:val="00A9396F"/>
    <w:rsid w:val="00A9663E"/>
    <w:rsid w:val="00AA09FF"/>
    <w:rsid w:val="00AA3568"/>
    <w:rsid w:val="00AC6770"/>
    <w:rsid w:val="00AE5A12"/>
    <w:rsid w:val="00AE73F9"/>
    <w:rsid w:val="00AE784F"/>
    <w:rsid w:val="00AF318A"/>
    <w:rsid w:val="00B03C1B"/>
    <w:rsid w:val="00B05F64"/>
    <w:rsid w:val="00B208AC"/>
    <w:rsid w:val="00B26492"/>
    <w:rsid w:val="00B529A0"/>
    <w:rsid w:val="00B5672F"/>
    <w:rsid w:val="00B607CB"/>
    <w:rsid w:val="00B613DC"/>
    <w:rsid w:val="00B63037"/>
    <w:rsid w:val="00B82FC7"/>
    <w:rsid w:val="00B86BF5"/>
    <w:rsid w:val="00B911C4"/>
    <w:rsid w:val="00B9295B"/>
    <w:rsid w:val="00BA465B"/>
    <w:rsid w:val="00BC5F09"/>
    <w:rsid w:val="00BD4E4C"/>
    <w:rsid w:val="00BF1122"/>
    <w:rsid w:val="00C01B35"/>
    <w:rsid w:val="00C05B42"/>
    <w:rsid w:val="00C0662E"/>
    <w:rsid w:val="00C1436D"/>
    <w:rsid w:val="00C171B9"/>
    <w:rsid w:val="00C210B0"/>
    <w:rsid w:val="00C2715E"/>
    <w:rsid w:val="00C327AE"/>
    <w:rsid w:val="00C41E44"/>
    <w:rsid w:val="00C42A19"/>
    <w:rsid w:val="00C4767C"/>
    <w:rsid w:val="00C53AD9"/>
    <w:rsid w:val="00C54866"/>
    <w:rsid w:val="00C6074C"/>
    <w:rsid w:val="00C754CC"/>
    <w:rsid w:val="00C81E26"/>
    <w:rsid w:val="00C83A71"/>
    <w:rsid w:val="00C84AC9"/>
    <w:rsid w:val="00C85260"/>
    <w:rsid w:val="00C96782"/>
    <w:rsid w:val="00CC2213"/>
    <w:rsid w:val="00CC40B6"/>
    <w:rsid w:val="00CC4915"/>
    <w:rsid w:val="00CD3A93"/>
    <w:rsid w:val="00CD69D1"/>
    <w:rsid w:val="00CE374C"/>
    <w:rsid w:val="00CF5E57"/>
    <w:rsid w:val="00D00D24"/>
    <w:rsid w:val="00D165C1"/>
    <w:rsid w:val="00D40B87"/>
    <w:rsid w:val="00D468C6"/>
    <w:rsid w:val="00D55E3C"/>
    <w:rsid w:val="00D60C39"/>
    <w:rsid w:val="00D62CDB"/>
    <w:rsid w:val="00D87488"/>
    <w:rsid w:val="00DA0708"/>
    <w:rsid w:val="00DC47C0"/>
    <w:rsid w:val="00DC54CB"/>
    <w:rsid w:val="00DD24E3"/>
    <w:rsid w:val="00DD4E4C"/>
    <w:rsid w:val="00DD7B7B"/>
    <w:rsid w:val="00DE625A"/>
    <w:rsid w:val="00DF309A"/>
    <w:rsid w:val="00E06A80"/>
    <w:rsid w:val="00E06C88"/>
    <w:rsid w:val="00E10EFF"/>
    <w:rsid w:val="00E13838"/>
    <w:rsid w:val="00E234BF"/>
    <w:rsid w:val="00E33122"/>
    <w:rsid w:val="00E35552"/>
    <w:rsid w:val="00E41062"/>
    <w:rsid w:val="00E410C1"/>
    <w:rsid w:val="00E42824"/>
    <w:rsid w:val="00E52054"/>
    <w:rsid w:val="00E626D3"/>
    <w:rsid w:val="00E671B7"/>
    <w:rsid w:val="00E6778C"/>
    <w:rsid w:val="00E71CA7"/>
    <w:rsid w:val="00E742F5"/>
    <w:rsid w:val="00E74E04"/>
    <w:rsid w:val="00E92A4F"/>
    <w:rsid w:val="00EB4C13"/>
    <w:rsid w:val="00EC0FD1"/>
    <w:rsid w:val="00EE3615"/>
    <w:rsid w:val="00EE71A9"/>
    <w:rsid w:val="00EF01F6"/>
    <w:rsid w:val="00EF0598"/>
    <w:rsid w:val="00EF4D39"/>
    <w:rsid w:val="00EF6953"/>
    <w:rsid w:val="00F038F0"/>
    <w:rsid w:val="00F072A9"/>
    <w:rsid w:val="00F07B2A"/>
    <w:rsid w:val="00F40002"/>
    <w:rsid w:val="00F575CC"/>
    <w:rsid w:val="00F76534"/>
    <w:rsid w:val="00F82BB6"/>
    <w:rsid w:val="00F84043"/>
    <w:rsid w:val="00F95180"/>
    <w:rsid w:val="00F96CFE"/>
    <w:rsid w:val="00FA358A"/>
    <w:rsid w:val="00FA7126"/>
    <w:rsid w:val="00FB15FC"/>
    <w:rsid w:val="00FC322F"/>
    <w:rsid w:val="00FD79FA"/>
    <w:rsid w:val="00FE1084"/>
    <w:rsid w:val="00FE463D"/>
    <w:rsid w:val="00FE51A0"/>
    <w:rsid w:val="00FE5D01"/>
    <w:rsid w:val="00FF36B7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6189"/>
  <w15:docId w15:val="{98B8B856-603D-4C2D-83F8-B9FE0DCB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516FAA"/>
    <w:pPr>
      <w:numPr>
        <w:numId w:val="1"/>
      </w:numPr>
      <w:suppressAutoHyphens/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23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450C6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50C6C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516FAA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customStyle="1" w:styleId="11">
    <w:name w:val="Абзац списка1"/>
    <w:basedOn w:val="a"/>
    <w:rsid w:val="00516FAA"/>
    <w:pPr>
      <w:suppressAutoHyphens/>
      <w:spacing w:after="0" w:line="100" w:lineRule="atLeast"/>
      <w:ind w:left="720"/>
    </w:pPr>
    <w:rPr>
      <w:rFonts w:ascii="Calibri" w:eastAsia="Times New Roman" w:hAnsi="Calibri" w:cs="Times New Roman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16FA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16FAA"/>
  </w:style>
  <w:style w:type="character" w:styleId="a5">
    <w:name w:val="Hyperlink"/>
    <w:basedOn w:val="a1"/>
    <w:uiPriority w:val="99"/>
    <w:semiHidden/>
    <w:unhideWhenUsed/>
    <w:rsid w:val="00516FAA"/>
    <w:rPr>
      <w:color w:val="0000FF"/>
      <w:u w:val="single"/>
    </w:rPr>
  </w:style>
  <w:style w:type="table" w:styleId="a6">
    <w:name w:val="Table Grid"/>
    <w:basedOn w:val="a2"/>
    <w:uiPriority w:val="59"/>
    <w:rsid w:val="00A3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6D0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26D0C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05F64"/>
    <w:pPr>
      <w:ind w:left="720"/>
      <w:contextualSpacing/>
    </w:pPr>
  </w:style>
  <w:style w:type="paragraph" w:customStyle="1" w:styleId="align-center">
    <w:name w:val="align-center"/>
    <w:basedOn w:val="a"/>
    <w:rsid w:val="0015676A"/>
    <w:pPr>
      <w:suppressAutoHyphens/>
      <w:spacing w:after="223" w:line="100" w:lineRule="atLeast"/>
      <w:jc w:val="center"/>
    </w:pPr>
    <w:rPr>
      <w:rFonts w:ascii="Times New Roman" w:eastAsia="Times New Roman" w:hAnsi="Times New Roman" w:cs="font234"/>
      <w:sz w:val="24"/>
      <w:szCs w:val="24"/>
      <w:lang w:eastAsia="ar-SA"/>
    </w:rPr>
  </w:style>
  <w:style w:type="paragraph" w:customStyle="1" w:styleId="2">
    <w:name w:val="Обычный (веб)2"/>
    <w:basedOn w:val="a"/>
    <w:rsid w:val="0015676A"/>
    <w:pPr>
      <w:suppressAutoHyphens/>
      <w:spacing w:after="223" w:line="100" w:lineRule="atLeast"/>
      <w:jc w:val="both"/>
    </w:pPr>
    <w:rPr>
      <w:rFonts w:ascii="Times New Roman" w:eastAsia="Times New Roman" w:hAnsi="Times New Roman" w:cs="font170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E06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E06C88"/>
  </w:style>
  <w:style w:type="paragraph" w:styleId="ac">
    <w:name w:val="footer"/>
    <w:basedOn w:val="a"/>
    <w:link w:val="ad"/>
    <w:uiPriority w:val="99"/>
    <w:unhideWhenUsed/>
    <w:rsid w:val="00E06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E06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 Илья Петрович</dc:creator>
  <cp:lastModifiedBy>Юдакова Ольга Александровна</cp:lastModifiedBy>
  <cp:revision>2</cp:revision>
  <cp:lastPrinted>2021-05-13T12:39:00Z</cp:lastPrinted>
  <dcterms:created xsi:type="dcterms:W3CDTF">2021-07-27T07:15:00Z</dcterms:created>
  <dcterms:modified xsi:type="dcterms:W3CDTF">2021-07-27T07:15:00Z</dcterms:modified>
</cp:coreProperties>
</file>